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46DDC" w14:textId="77777777" w:rsidR="004D5661" w:rsidRPr="00186D7E" w:rsidRDefault="004D5661" w:rsidP="004D5661">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eastAsia="Times New Roman" w:hAnsi="Times New Roman" w:cs="Times New Roman"/>
          <w:b/>
          <w:sz w:val="28"/>
          <w:szCs w:val="28"/>
        </w:rPr>
      </w:pPr>
      <w:r w:rsidRPr="00186D7E">
        <w:rPr>
          <w:rFonts w:ascii="Times New Roman" w:eastAsia="Times New Roman" w:hAnsi="Times New Roman" w:cs="Times New Roman"/>
          <w:b/>
          <w:i/>
          <w:noProof/>
          <w:sz w:val="28"/>
          <w:szCs w:val="28"/>
        </w:rPr>
        <w:drawing>
          <wp:inline distT="0" distB="0" distL="0" distR="0" wp14:anchorId="011DE0B2" wp14:editId="7241BB91">
            <wp:extent cx="419100" cy="609600"/>
            <wp:effectExtent l="0" t="0" r="0" b="0"/>
            <wp:docPr id="3" name="Рисунок 3"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8">
                      <a:lum bright="-100000" contrast="-100000"/>
                      <a:extLst>
                        <a:ext uri="{28A0092B-C50C-407E-A947-70E740481C1C}">
                          <a14:useLocalDpi xmlns:a14="http://schemas.microsoft.com/office/drawing/2010/main" val="0"/>
                        </a:ext>
                      </a:extLst>
                    </a:blip>
                    <a:srcRect/>
                    <a:stretch>
                      <a:fillRect/>
                    </a:stretch>
                  </pic:blipFill>
                  <pic:spPr bwMode="auto">
                    <a:xfrm>
                      <a:off x="0" y="0"/>
                      <a:ext cx="419100" cy="609600"/>
                    </a:xfrm>
                    <a:prstGeom prst="rect">
                      <a:avLst/>
                    </a:prstGeom>
                    <a:noFill/>
                    <a:ln>
                      <a:noFill/>
                    </a:ln>
                  </pic:spPr>
                </pic:pic>
              </a:graphicData>
            </a:graphic>
          </wp:inline>
        </w:drawing>
      </w:r>
    </w:p>
    <w:p w14:paraId="37479249" w14:textId="77777777" w:rsidR="004D5661" w:rsidRPr="00186D7E" w:rsidRDefault="004D5661" w:rsidP="004D5661">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eastAsia="Times New Roman" w:hAnsi="Times New Roman" w:cs="Times New Roman"/>
          <w:b/>
          <w:bCs/>
          <w:caps/>
          <w:sz w:val="28"/>
          <w:szCs w:val="28"/>
          <w:lang w:val="uk-UA"/>
        </w:rPr>
      </w:pPr>
      <w:r w:rsidRPr="00186D7E">
        <w:rPr>
          <w:rFonts w:ascii="Times New Roman" w:eastAsia="Times New Roman" w:hAnsi="Times New Roman" w:cs="Times New Roman"/>
          <w:b/>
          <w:bCs/>
          <w:caps/>
          <w:sz w:val="28"/>
          <w:szCs w:val="28"/>
          <w:lang w:val="uk-UA"/>
        </w:rPr>
        <w:t>УКРАЇНА</w:t>
      </w:r>
    </w:p>
    <w:p w14:paraId="4FC3D867" w14:textId="77777777" w:rsidR="004D5661" w:rsidRPr="00186D7E" w:rsidRDefault="004D5661" w:rsidP="004D5661">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eastAsia="Times New Roman" w:hAnsi="Times New Roman" w:cs="Times New Roman"/>
          <w:b/>
          <w:bCs/>
          <w:caps/>
          <w:spacing w:val="-4"/>
          <w:sz w:val="28"/>
          <w:szCs w:val="28"/>
        </w:rPr>
      </w:pPr>
      <w:r w:rsidRPr="00186D7E">
        <w:rPr>
          <w:rFonts w:ascii="Times New Roman" w:eastAsia="Times New Roman" w:hAnsi="Times New Roman" w:cs="Times New Roman"/>
          <w:b/>
          <w:bCs/>
          <w:caps/>
          <w:sz w:val="28"/>
          <w:szCs w:val="28"/>
        </w:rPr>
        <w:t>Білокриниць</w:t>
      </w:r>
      <w:r w:rsidRPr="00186D7E">
        <w:rPr>
          <w:rFonts w:ascii="Times New Roman" w:eastAsia="Times New Roman" w:hAnsi="Times New Roman" w:cs="Times New Roman"/>
          <w:b/>
          <w:bCs/>
          <w:caps/>
          <w:spacing w:val="-4"/>
          <w:sz w:val="28"/>
          <w:szCs w:val="28"/>
        </w:rPr>
        <w:t>ка   сільська   рада</w:t>
      </w:r>
    </w:p>
    <w:p w14:paraId="2751D81D" w14:textId="77777777" w:rsidR="004D5661" w:rsidRPr="00186D7E" w:rsidRDefault="004D5661" w:rsidP="004D5661">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eastAsia="Times New Roman" w:hAnsi="Times New Roman" w:cs="Times New Roman"/>
          <w:b/>
          <w:bCs/>
          <w:caps/>
          <w:spacing w:val="-4"/>
          <w:sz w:val="28"/>
          <w:szCs w:val="28"/>
          <w:lang w:val="uk-UA"/>
        </w:rPr>
      </w:pPr>
      <w:r w:rsidRPr="00186D7E">
        <w:rPr>
          <w:rFonts w:ascii="Times New Roman" w:eastAsia="Times New Roman" w:hAnsi="Times New Roman" w:cs="Times New Roman"/>
          <w:b/>
          <w:bCs/>
          <w:caps/>
          <w:sz w:val="28"/>
          <w:szCs w:val="28"/>
        </w:rPr>
        <w:t>Рівненського</w:t>
      </w:r>
      <w:r w:rsidRPr="00186D7E">
        <w:rPr>
          <w:rFonts w:ascii="Times New Roman" w:eastAsia="Times New Roman" w:hAnsi="Times New Roman" w:cs="Times New Roman"/>
          <w:b/>
          <w:bCs/>
          <w:caps/>
          <w:sz w:val="28"/>
          <w:szCs w:val="28"/>
          <w:lang w:val="uk-UA"/>
        </w:rPr>
        <w:t xml:space="preserve">   </w:t>
      </w:r>
      <w:r w:rsidRPr="00186D7E">
        <w:rPr>
          <w:rFonts w:ascii="Times New Roman" w:eastAsia="Times New Roman" w:hAnsi="Times New Roman" w:cs="Times New Roman"/>
          <w:b/>
          <w:bCs/>
          <w:caps/>
          <w:sz w:val="28"/>
          <w:szCs w:val="28"/>
        </w:rPr>
        <w:t xml:space="preserve">району </w:t>
      </w:r>
      <w:r w:rsidRPr="00186D7E">
        <w:rPr>
          <w:rFonts w:ascii="Times New Roman" w:eastAsia="Times New Roman" w:hAnsi="Times New Roman" w:cs="Times New Roman"/>
          <w:b/>
          <w:bCs/>
          <w:caps/>
          <w:sz w:val="28"/>
          <w:szCs w:val="28"/>
          <w:lang w:val="uk-UA"/>
        </w:rPr>
        <w:t xml:space="preserve">   </w:t>
      </w:r>
      <w:r w:rsidRPr="00186D7E">
        <w:rPr>
          <w:rFonts w:ascii="Times New Roman" w:eastAsia="Times New Roman" w:hAnsi="Times New Roman" w:cs="Times New Roman"/>
          <w:b/>
          <w:bCs/>
          <w:caps/>
          <w:sz w:val="28"/>
          <w:szCs w:val="28"/>
        </w:rPr>
        <w:t>Рівненської</w:t>
      </w:r>
      <w:r w:rsidRPr="00186D7E">
        <w:rPr>
          <w:rFonts w:ascii="Times New Roman" w:eastAsia="Times New Roman" w:hAnsi="Times New Roman" w:cs="Times New Roman"/>
          <w:b/>
          <w:bCs/>
          <w:caps/>
          <w:sz w:val="28"/>
          <w:szCs w:val="28"/>
          <w:lang w:val="uk-UA"/>
        </w:rPr>
        <w:t xml:space="preserve">    </w:t>
      </w:r>
      <w:r w:rsidRPr="00186D7E">
        <w:rPr>
          <w:rFonts w:ascii="Times New Roman" w:eastAsia="Times New Roman" w:hAnsi="Times New Roman" w:cs="Times New Roman"/>
          <w:b/>
          <w:bCs/>
          <w:caps/>
          <w:spacing w:val="-4"/>
          <w:sz w:val="28"/>
          <w:szCs w:val="28"/>
        </w:rPr>
        <w:t>області</w:t>
      </w:r>
    </w:p>
    <w:p w14:paraId="09DC8B35" w14:textId="77777777" w:rsidR="004D5661" w:rsidRPr="00186D7E" w:rsidRDefault="004D5661" w:rsidP="004D5661">
      <w:pPr>
        <w:spacing w:after="0" w:line="240" w:lineRule="auto"/>
        <w:jc w:val="center"/>
        <w:rPr>
          <w:rFonts w:ascii="Times New Roman" w:eastAsia="Times New Roman" w:hAnsi="Times New Roman" w:cs="Times New Roman"/>
          <w:b/>
          <w:sz w:val="28"/>
          <w:szCs w:val="28"/>
        </w:rPr>
      </w:pPr>
      <w:r w:rsidRPr="00186D7E">
        <w:rPr>
          <w:rFonts w:ascii="Times New Roman" w:eastAsia="Times New Roman" w:hAnsi="Times New Roman" w:cs="Times New Roman"/>
          <w:b/>
          <w:sz w:val="28"/>
          <w:szCs w:val="28"/>
        </w:rPr>
        <w:t>(</w:t>
      </w:r>
      <w:r w:rsidRPr="00186D7E">
        <w:rPr>
          <w:rFonts w:ascii="Times New Roman" w:eastAsia="Times New Roman" w:hAnsi="Times New Roman" w:cs="Times New Roman"/>
          <w:b/>
          <w:sz w:val="28"/>
          <w:szCs w:val="28"/>
          <w:lang w:val="uk-UA"/>
        </w:rPr>
        <w:t xml:space="preserve">друга чергова сесія восьмого </w:t>
      </w:r>
      <w:r w:rsidRPr="00186D7E">
        <w:rPr>
          <w:rFonts w:ascii="Times New Roman" w:eastAsia="Times New Roman" w:hAnsi="Times New Roman" w:cs="Times New Roman"/>
          <w:b/>
          <w:sz w:val="28"/>
          <w:szCs w:val="28"/>
        </w:rPr>
        <w:t>скликання)</w:t>
      </w:r>
    </w:p>
    <w:p w14:paraId="6CD52C58" w14:textId="77777777" w:rsidR="004D5661" w:rsidRPr="00476AA2" w:rsidRDefault="004D5661" w:rsidP="004D5661">
      <w:pPr>
        <w:spacing w:after="0" w:line="240" w:lineRule="auto"/>
        <w:rPr>
          <w:rFonts w:ascii="Times New Roman" w:eastAsia="Times New Roman" w:hAnsi="Times New Roman" w:cs="Arial"/>
          <w:b/>
          <w:sz w:val="16"/>
          <w:szCs w:val="16"/>
          <w:lang w:val="uk-UA"/>
        </w:rPr>
      </w:pPr>
      <w:r w:rsidRPr="00186D7E">
        <w:rPr>
          <w:rFonts w:ascii="Times New Roman" w:eastAsia="Times New Roman" w:hAnsi="Times New Roman" w:cs="Arial"/>
          <w:b/>
          <w:sz w:val="28"/>
          <w:szCs w:val="28"/>
          <w:lang w:val="uk-UA"/>
        </w:rPr>
        <w:t xml:space="preserve">  </w:t>
      </w:r>
    </w:p>
    <w:p w14:paraId="49131FBC" w14:textId="77777777" w:rsidR="004D5661" w:rsidRPr="00186D7E" w:rsidRDefault="004D5661" w:rsidP="004D5661">
      <w:pPr>
        <w:spacing w:after="0" w:line="240" w:lineRule="auto"/>
        <w:jc w:val="center"/>
        <w:rPr>
          <w:rFonts w:ascii="Times New Roman" w:eastAsia="Times New Roman" w:hAnsi="Times New Roman" w:cs="Arial"/>
          <w:b/>
          <w:sz w:val="28"/>
          <w:szCs w:val="28"/>
          <w:lang w:val="uk-UA"/>
        </w:rPr>
      </w:pPr>
      <w:r w:rsidRPr="00186D7E">
        <w:rPr>
          <w:rFonts w:ascii="Times New Roman" w:eastAsia="Times New Roman" w:hAnsi="Times New Roman" w:cs="Arial"/>
          <w:b/>
          <w:sz w:val="28"/>
          <w:szCs w:val="28"/>
          <w:lang w:val="uk-UA"/>
        </w:rPr>
        <w:t>РІШЕННЯ</w:t>
      </w:r>
    </w:p>
    <w:p w14:paraId="7DB53B32" w14:textId="77777777" w:rsidR="004D5661" w:rsidRPr="00476AA2" w:rsidRDefault="004D5661" w:rsidP="004D5661">
      <w:pPr>
        <w:spacing w:after="0"/>
        <w:rPr>
          <w:rFonts w:ascii="Times New Roman" w:eastAsia="Times New Roman" w:hAnsi="Times New Roman" w:cs="Times New Roman"/>
          <w:b/>
          <w:sz w:val="16"/>
          <w:szCs w:val="16"/>
          <w:u w:val="single"/>
          <w:lang w:val="uk-UA"/>
        </w:rPr>
      </w:pPr>
    </w:p>
    <w:p w14:paraId="2CACED71" w14:textId="62AF7FAA" w:rsidR="004D5661" w:rsidRPr="00186D7E" w:rsidRDefault="004D5661" w:rsidP="004D5661">
      <w:pPr>
        <w:spacing w:after="0"/>
        <w:rPr>
          <w:rFonts w:ascii="Times New Roman" w:eastAsia="Times New Roman" w:hAnsi="Times New Roman" w:cs="Times New Roman"/>
          <w:b/>
          <w:sz w:val="28"/>
          <w:szCs w:val="28"/>
          <w:lang w:val="uk-UA"/>
        </w:rPr>
      </w:pPr>
      <w:r w:rsidRPr="00186D7E">
        <w:rPr>
          <w:rFonts w:ascii="Times New Roman" w:eastAsia="Times New Roman" w:hAnsi="Times New Roman" w:cs="Times New Roman"/>
          <w:b/>
          <w:sz w:val="28"/>
          <w:szCs w:val="28"/>
          <w:lang w:val="uk-UA"/>
        </w:rPr>
        <w:t xml:space="preserve">   24  грудня  2020 року                               </w:t>
      </w:r>
      <w:r w:rsidRPr="00186D7E">
        <w:rPr>
          <w:rFonts w:ascii="Times New Roman" w:eastAsia="Times New Roman" w:hAnsi="Times New Roman" w:cs="Times New Roman"/>
          <w:b/>
          <w:sz w:val="28"/>
          <w:szCs w:val="28"/>
          <w:lang w:val="uk-UA"/>
        </w:rPr>
        <w:tab/>
      </w:r>
      <w:r w:rsidRPr="00186D7E">
        <w:rPr>
          <w:rFonts w:ascii="Times New Roman" w:eastAsia="Times New Roman" w:hAnsi="Times New Roman" w:cs="Times New Roman"/>
          <w:b/>
          <w:sz w:val="28"/>
          <w:szCs w:val="28"/>
          <w:lang w:val="uk-UA"/>
        </w:rPr>
        <w:tab/>
        <w:t xml:space="preserve">             </w:t>
      </w:r>
      <w:r w:rsidRPr="00186D7E">
        <w:rPr>
          <w:rFonts w:ascii="Times New Roman" w:eastAsia="Times New Roman" w:hAnsi="Times New Roman" w:cs="Times New Roman"/>
          <w:b/>
          <w:sz w:val="28"/>
          <w:szCs w:val="28"/>
          <w:lang w:val="uk-UA"/>
        </w:rPr>
        <w:tab/>
      </w:r>
      <w:r w:rsidRPr="00186D7E">
        <w:rPr>
          <w:rFonts w:ascii="Times New Roman" w:eastAsia="Times New Roman" w:hAnsi="Times New Roman" w:cs="Times New Roman"/>
          <w:b/>
          <w:sz w:val="28"/>
          <w:szCs w:val="28"/>
          <w:lang w:val="uk-UA"/>
        </w:rPr>
        <w:tab/>
        <w:t xml:space="preserve">№ </w:t>
      </w:r>
      <w:r>
        <w:rPr>
          <w:rFonts w:ascii="Times New Roman" w:eastAsia="Times New Roman" w:hAnsi="Times New Roman" w:cs="Times New Roman"/>
          <w:b/>
          <w:sz w:val="28"/>
          <w:szCs w:val="28"/>
          <w:lang w:val="uk-UA"/>
        </w:rPr>
        <w:t>38</w:t>
      </w:r>
      <w:r w:rsidRPr="00186D7E">
        <w:rPr>
          <w:rFonts w:ascii="Times New Roman" w:eastAsia="Times New Roman" w:hAnsi="Times New Roman" w:cs="Times New Roman"/>
          <w:b/>
          <w:sz w:val="28"/>
          <w:szCs w:val="28"/>
          <w:lang w:val="uk-UA"/>
        </w:rPr>
        <w:t xml:space="preserve">  </w:t>
      </w:r>
    </w:p>
    <w:p w14:paraId="49560AED" w14:textId="77777777" w:rsidR="003409E7" w:rsidRPr="00476AA2" w:rsidRDefault="003409E7" w:rsidP="003409E7">
      <w:pPr>
        <w:pStyle w:val="aa"/>
        <w:ind w:right="5386"/>
        <w:jc w:val="both"/>
        <w:rPr>
          <w:rFonts w:ascii="Times New Roman" w:hAnsi="Times New Roman"/>
          <w:b/>
          <w:bCs/>
          <w:iCs/>
          <w:sz w:val="16"/>
          <w:szCs w:val="16"/>
        </w:rPr>
      </w:pPr>
    </w:p>
    <w:p w14:paraId="244B23A2" w14:textId="5C552414" w:rsidR="00145854" w:rsidRPr="00900E57" w:rsidRDefault="00702EA0" w:rsidP="004D5661">
      <w:pPr>
        <w:pStyle w:val="aa"/>
        <w:ind w:right="5386"/>
        <w:jc w:val="both"/>
        <w:rPr>
          <w:rFonts w:ascii="Times New Roman" w:hAnsi="Times New Roman"/>
          <w:b/>
          <w:bCs/>
          <w:i/>
          <w:sz w:val="28"/>
          <w:szCs w:val="28"/>
          <w:lang w:val="uk-UA"/>
        </w:rPr>
      </w:pPr>
      <w:bookmarkStart w:id="0" w:name="_Hlk60737643"/>
      <w:r w:rsidRPr="00900E57">
        <w:rPr>
          <w:rFonts w:ascii="Times New Roman" w:hAnsi="Times New Roman"/>
          <w:b/>
          <w:bCs/>
          <w:i/>
          <w:sz w:val="28"/>
          <w:szCs w:val="28"/>
          <w:lang w:val="uk-UA"/>
        </w:rPr>
        <w:t xml:space="preserve">Про </w:t>
      </w:r>
      <w:r w:rsidR="007B7716" w:rsidRPr="00900E57">
        <w:rPr>
          <w:rFonts w:ascii="Times New Roman" w:hAnsi="Times New Roman"/>
          <w:b/>
          <w:bCs/>
          <w:i/>
          <w:sz w:val="28"/>
          <w:szCs w:val="28"/>
          <w:lang w:val="uk-UA"/>
        </w:rPr>
        <w:t xml:space="preserve">внесення змін у статут сільськогосподарського </w:t>
      </w:r>
    </w:p>
    <w:p w14:paraId="1B3365AF" w14:textId="77777777" w:rsidR="003409E7" w:rsidRPr="00900E57" w:rsidRDefault="00C764C7" w:rsidP="004D5661">
      <w:pPr>
        <w:pStyle w:val="aa"/>
        <w:ind w:right="5386"/>
        <w:jc w:val="both"/>
        <w:rPr>
          <w:rFonts w:ascii="Times New Roman" w:hAnsi="Times New Roman"/>
          <w:b/>
          <w:bCs/>
          <w:i/>
          <w:sz w:val="28"/>
          <w:szCs w:val="28"/>
          <w:lang w:val="uk-UA"/>
        </w:rPr>
      </w:pPr>
      <w:r w:rsidRPr="00900E57">
        <w:rPr>
          <w:rFonts w:ascii="Times New Roman" w:hAnsi="Times New Roman"/>
          <w:b/>
          <w:bCs/>
          <w:i/>
          <w:sz w:val="28"/>
          <w:szCs w:val="28"/>
          <w:lang w:val="uk-UA"/>
        </w:rPr>
        <w:t>комунального</w:t>
      </w:r>
      <w:r w:rsidRPr="00900E57">
        <w:rPr>
          <w:rFonts w:ascii="Times New Roman" w:hAnsi="Times New Roman"/>
          <w:b/>
          <w:bCs/>
          <w:i/>
          <w:sz w:val="28"/>
          <w:szCs w:val="28"/>
        </w:rPr>
        <w:t> </w:t>
      </w:r>
      <w:r w:rsidRPr="00900E57">
        <w:rPr>
          <w:rFonts w:ascii="Times New Roman" w:hAnsi="Times New Roman"/>
          <w:b/>
          <w:bCs/>
          <w:i/>
          <w:sz w:val="28"/>
          <w:szCs w:val="28"/>
          <w:lang w:val="uk-UA"/>
        </w:rPr>
        <w:t>підприємства</w:t>
      </w:r>
      <w:r w:rsidRPr="00900E57">
        <w:rPr>
          <w:rFonts w:ascii="Times New Roman" w:hAnsi="Times New Roman"/>
          <w:b/>
          <w:bCs/>
          <w:i/>
          <w:sz w:val="28"/>
          <w:szCs w:val="28"/>
        </w:rPr>
        <w:t> </w:t>
      </w:r>
    </w:p>
    <w:p w14:paraId="0A8DA8C7" w14:textId="04EE0303" w:rsidR="00C764C7" w:rsidRPr="00900E57" w:rsidRDefault="003409E7" w:rsidP="004D5661">
      <w:pPr>
        <w:pStyle w:val="aa"/>
        <w:ind w:right="5386"/>
        <w:jc w:val="both"/>
        <w:rPr>
          <w:rFonts w:ascii="Times New Roman" w:hAnsi="Times New Roman"/>
          <w:b/>
          <w:bCs/>
          <w:i/>
          <w:sz w:val="28"/>
          <w:szCs w:val="28"/>
          <w:lang w:val="uk-UA"/>
        </w:rPr>
      </w:pPr>
      <w:r w:rsidRPr="00900E57">
        <w:rPr>
          <w:rFonts w:ascii="Times New Roman" w:hAnsi="Times New Roman"/>
          <w:b/>
          <w:bCs/>
          <w:i/>
          <w:sz w:val="28"/>
          <w:szCs w:val="28"/>
          <w:lang w:val="uk-UA"/>
        </w:rPr>
        <w:t>«</w:t>
      </w:r>
      <w:proofErr w:type="spellStart"/>
      <w:r w:rsidR="007B7716" w:rsidRPr="00900E57">
        <w:rPr>
          <w:rFonts w:ascii="Times New Roman" w:hAnsi="Times New Roman"/>
          <w:b/>
          <w:bCs/>
          <w:i/>
          <w:sz w:val="28"/>
          <w:szCs w:val="28"/>
          <w:lang w:val="uk-UA"/>
        </w:rPr>
        <w:t>Шубківське</w:t>
      </w:r>
      <w:proofErr w:type="spellEnd"/>
      <w:r w:rsidRPr="00900E57">
        <w:rPr>
          <w:rFonts w:ascii="Times New Roman" w:hAnsi="Times New Roman"/>
          <w:b/>
          <w:bCs/>
          <w:i/>
          <w:sz w:val="28"/>
          <w:szCs w:val="28"/>
          <w:lang w:val="uk-UA"/>
        </w:rPr>
        <w:t xml:space="preserve">» </w:t>
      </w:r>
      <w:bookmarkEnd w:id="0"/>
    </w:p>
    <w:p w14:paraId="7790817A" w14:textId="77777777" w:rsidR="00C764C7" w:rsidRPr="00900E57" w:rsidRDefault="00C764C7" w:rsidP="005E7E8B">
      <w:pPr>
        <w:spacing w:after="0"/>
        <w:ind w:right="5386"/>
        <w:jc w:val="both"/>
        <w:rPr>
          <w:rFonts w:ascii="Times New Roman" w:hAnsi="Times New Roman" w:cs="Times New Roman"/>
          <w:b/>
          <w:bCs/>
          <w:i/>
          <w:sz w:val="24"/>
          <w:szCs w:val="24"/>
          <w:lang w:val="uk-UA"/>
        </w:rPr>
      </w:pPr>
    </w:p>
    <w:p w14:paraId="7DC42572" w14:textId="77777777" w:rsidR="00702EA0" w:rsidRPr="00145854" w:rsidRDefault="00C764C7" w:rsidP="00145854">
      <w:pPr>
        <w:pStyle w:val="aa"/>
        <w:jc w:val="both"/>
        <w:rPr>
          <w:rFonts w:ascii="Times New Roman" w:hAnsi="Times New Roman"/>
          <w:sz w:val="28"/>
          <w:szCs w:val="28"/>
          <w:lang w:val="uk-UA"/>
        </w:rPr>
      </w:pPr>
      <w:r>
        <w:rPr>
          <w:rFonts w:ascii="Times New Roman" w:hAnsi="Times New Roman"/>
          <w:sz w:val="28"/>
          <w:szCs w:val="28"/>
          <w:lang w:val="uk-UA"/>
        </w:rPr>
        <w:tab/>
      </w:r>
      <w:r w:rsidR="00782580" w:rsidRPr="008A6783">
        <w:rPr>
          <w:rFonts w:ascii="Times New Roman" w:hAnsi="Times New Roman"/>
          <w:sz w:val="28"/>
          <w:szCs w:val="28"/>
          <w:lang w:val="uk-UA"/>
        </w:rPr>
        <w:t>З</w:t>
      </w:r>
      <w:r w:rsidR="00A453B3" w:rsidRPr="008A6783">
        <w:rPr>
          <w:rFonts w:ascii="Times New Roman" w:hAnsi="Times New Roman"/>
          <w:sz w:val="28"/>
          <w:szCs w:val="28"/>
          <w:lang w:val="uk-UA"/>
        </w:rPr>
        <w:t xml:space="preserve"> метою </w:t>
      </w:r>
      <w:r w:rsidR="003C5BBC">
        <w:rPr>
          <w:rFonts w:ascii="Times New Roman" w:hAnsi="Times New Roman"/>
          <w:sz w:val="28"/>
          <w:szCs w:val="28"/>
          <w:lang w:val="uk-UA"/>
        </w:rPr>
        <w:t>забезпечення населення і території</w:t>
      </w:r>
      <w:r w:rsidR="00A453B3" w:rsidRPr="008A6783">
        <w:rPr>
          <w:rFonts w:ascii="Times New Roman" w:hAnsi="Times New Roman"/>
          <w:sz w:val="28"/>
          <w:szCs w:val="28"/>
          <w:lang w:val="uk-UA"/>
        </w:rPr>
        <w:t xml:space="preserve"> </w:t>
      </w:r>
      <w:r w:rsidR="003C5BBC">
        <w:rPr>
          <w:rFonts w:ascii="Times New Roman" w:hAnsi="Times New Roman"/>
          <w:sz w:val="28"/>
          <w:szCs w:val="28"/>
          <w:lang w:val="uk-UA"/>
        </w:rPr>
        <w:t>громади комунальними послугами відповідно до Закону України «Про житлово-комунальні послуги»</w:t>
      </w:r>
      <w:r w:rsidR="00A453B3" w:rsidRPr="008A6783">
        <w:rPr>
          <w:rFonts w:ascii="Times New Roman" w:hAnsi="Times New Roman"/>
          <w:sz w:val="28"/>
          <w:szCs w:val="28"/>
          <w:lang w:val="uk-UA"/>
        </w:rPr>
        <w:t>,</w:t>
      </w:r>
      <w:r w:rsidR="0010577E">
        <w:rPr>
          <w:rFonts w:ascii="Times New Roman" w:hAnsi="Times New Roman"/>
          <w:sz w:val="28"/>
          <w:szCs w:val="28"/>
          <w:lang w:val="uk-UA"/>
        </w:rPr>
        <w:t xml:space="preserve"> </w:t>
      </w:r>
      <w:r w:rsidR="00753455">
        <w:rPr>
          <w:rFonts w:ascii="Times New Roman" w:hAnsi="Times New Roman"/>
          <w:sz w:val="28"/>
          <w:szCs w:val="28"/>
          <w:lang w:val="uk-UA"/>
        </w:rPr>
        <w:t>Закону України «</w:t>
      </w:r>
      <w:r w:rsidR="00753455" w:rsidRPr="00753455">
        <w:rPr>
          <w:rFonts w:ascii="Times New Roman" w:hAnsi="Times New Roman"/>
          <w:sz w:val="28"/>
          <w:szCs w:val="28"/>
          <w:shd w:val="clear" w:color="auto" w:fill="FFFFFF"/>
          <w:lang w:val="uk-UA"/>
        </w:rPr>
        <w:t>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w:t>
      </w:r>
      <w:r w:rsidR="00753455">
        <w:rPr>
          <w:rFonts w:ascii="Times New Roman" w:hAnsi="Times New Roman"/>
          <w:sz w:val="28"/>
          <w:szCs w:val="28"/>
          <w:shd w:val="clear" w:color="auto" w:fill="FFFFFF"/>
          <w:lang w:val="uk-UA"/>
        </w:rPr>
        <w:t xml:space="preserve">», </w:t>
      </w:r>
      <w:r w:rsidR="00753455">
        <w:rPr>
          <w:rFonts w:ascii="Times New Roman" w:hAnsi="Times New Roman"/>
          <w:sz w:val="28"/>
          <w:szCs w:val="28"/>
          <w:lang w:val="uk-UA" w:eastAsia="uk-UA"/>
        </w:rPr>
        <w:t>Закон України «</w:t>
      </w:r>
      <w:r w:rsidR="00753455" w:rsidRPr="00745608">
        <w:rPr>
          <w:rFonts w:ascii="Times New Roman" w:hAnsi="Times New Roman"/>
          <w:sz w:val="28"/>
          <w:szCs w:val="28"/>
          <w:lang w:val="uk-UA" w:eastAsia="uk-UA"/>
        </w:rPr>
        <w:t>Про  державну реєстрацію юридичних осіб, фізичних осіб-підприємців та громадських формувань</w:t>
      </w:r>
      <w:r w:rsidR="00753455">
        <w:rPr>
          <w:rFonts w:ascii="Times New Roman" w:hAnsi="Times New Roman"/>
          <w:sz w:val="28"/>
          <w:szCs w:val="28"/>
          <w:lang w:val="uk-UA" w:eastAsia="uk-UA"/>
        </w:rPr>
        <w:t xml:space="preserve">», </w:t>
      </w:r>
      <w:r w:rsidR="00702EA0" w:rsidRPr="008A6783">
        <w:rPr>
          <w:rFonts w:ascii="Times New Roman" w:hAnsi="Times New Roman"/>
          <w:sz w:val="28"/>
          <w:szCs w:val="28"/>
          <w:lang w:val="uk-UA"/>
        </w:rPr>
        <w:t xml:space="preserve">керуючись ст. </w:t>
      </w:r>
      <w:r w:rsidR="00A453B3" w:rsidRPr="008A6783">
        <w:rPr>
          <w:rFonts w:ascii="Times New Roman" w:hAnsi="Times New Roman"/>
          <w:sz w:val="28"/>
          <w:szCs w:val="28"/>
          <w:lang w:val="uk-UA"/>
        </w:rPr>
        <w:t>26</w:t>
      </w:r>
      <w:r w:rsidR="00145854">
        <w:rPr>
          <w:rFonts w:ascii="Times New Roman" w:hAnsi="Times New Roman"/>
          <w:sz w:val="28"/>
          <w:szCs w:val="28"/>
          <w:lang w:val="uk-UA"/>
        </w:rPr>
        <w:t>, 59, 60</w:t>
      </w:r>
      <w:r w:rsidR="00702EA0" w:rsidRPr="008A6783">
        <w:rPr>
          <w:rFonts w:ascii="Times New Roman" w:hAnsi="Times New Roman"/>
          <w:sz w:val="28"/>
          <w:szCs w:val="28"/>
          <w:lang w:val="uk-UA"/>
        </w:rPr>
        <w:t xml:space="preserve"> Закону України «Про місцеве самоврядування в Україні», </w:t>
      </w:r>
      <w:proofErr w:type="spellStart"/>
      <w:r w:rsidR="0010577E">
        <w:rPr>
          <w:rFonts w:ascii="Times New Roman" w:hAnsi="Times New Roman"/>
          <w:sz w:val="28"/>
          <w:szCs w:val="28"/>
          <w:lang w:val="uk-UA"/>
        </w:rPr>
        <w:t>Білокриницька</w:t>
      </w:r>
      <w:proofErr w:type="spellEnd"/>
      <w:r w:rsidR="0010577E">
        <w:rPr>
          <w:rFonts w:ascii="Times New Roman" w:hAnsi="Times New Roman"/>
          <w:sz w:val="28"/>
          <w:szCs w:val="28"/>
          <w:lang w:val="uk-UA"/>
        </w:rPr>
        <w:t xml:space="preserve"> сільська рада</w:t>
      </w:r>
    </w:p>
    <w:p w14:paraId="26E709B6" w14:textId="77777777" w:rsidR="004D5661" w:rsidRPr="004D5661" w:rsidRDefault="004D5661" w:rsidP="00145854">
      <w:pPr>
        <w:spacing w:after="0"/>
        <w:jc w:val="center"/>
        <w:rPr>
          <w:rFonts w:ascii="Times New Roman" w:hAnsi="Times New Roman" w:cs="Times New Roman"/>
          <w:b/>
          <w:sz w:val="24"/>
          <w:szCs w:val="24"/>
          <w:lang w:val="uk-UA"/>
        </w:rPr>
      </w:pPr>
    </w:p>
    <w:p w14:paraId="68DD77A1" w14:textId="4CCE718D" w:rsidR="00702EA0" w:rsidRPr="00145854" w:rsidRDefault="00702EA0" w:rsidP="00145854">
      <w:pPr>
        <w:spacing w:after="0"/>
        <w:jc w:val="center"/>
        <w:rPr>
          <w:rFonts w:ascii="Times New Roman" w:hAnsi="Times New Roman" w:cs="Times New Roman"/>
          <w:b/>
          <w:sz w:val="28"/>
          <w:szCs w:val="28"/>
          <w:lang w:val="uk-UA"/>
        </w:rPr>
      </w:pPr>
      <w:r w:rsidRPr="00145854">
        <w:rPr>
          <w:rFonts w:ascii="Times New Roman" w:hAnsi="Times New Roman" w:cs="Times New Roman"/>
          <w:b/>
          <w:sz w:val="28"/>
          <w:szCs w:val="28"/>
          <w:lang w:val="uk-UA"/>
        </w:rPr>
        <w:t xml:space="preserve">В И Р І Ш И </w:t>
      </w:r>
      <w:r w:rsidRPr="008A6783">
        <w:rPr>
          <w:rFonts w:ascii="Times New Roman" w:hAnsi="Times New Roman" w:cs="Times New Roman"/>
          <w:b/>
          <w:sz w:val="28"/>
          <w:szCs w:val="28"/>
          <w:lang w:val="uk-UA"/>
        </w:rPr>
        <w:t>ЛА</w:t>
      </w:r>
      <w:r w:rsidRPr="00145854">
        <w:rPr>
          <w:rFonts w:ascii="Times New Roman" w:hAnsi="Times New Roman" w:cs="Times New Roman"/>
          <w:b/>
          <w:sz w:val="28"/>
          <w:szCs w:val="28"/>
          <w:lang w:val="uk-UA"/>
        </w:rPr>
        <w:t xml:space="preserve"> :</w:t>
      </w:r>
    </w:p>
    <w:p w14:paraId="13434703" w14:textId="77777777" w:rsidR="007D2738" w:rsidRPr="007D2738" w:rsidRDefault="007D2738" w:rsidP="003409E7">
      <w:pPr>
        <w:pStyle w:val="aa"/>
        <w:ind w:firstLine="851"/>
        <w:jc w:val="both"/>
        <w:rPr>
          <w:rFonts w:ascii="Times New Roman" w:hAnsi="Times New Roman"/>
          <w:sz w:val="28"/>
          <w:szCs w:val="28"/>
          <w:lang w:val="uk-UA"/>
        </w:rPr>
      </w:pPr>
      <w:r>
        <w:rPr>
          <w:rFonts w:ascii="Times New Roman" w:hAnsi="Times New Roman"/>
          <w:sz w:val="28"/>
          <w:szCs w:val="28"/>
          <w:lang w:val="uk-UA"/>
        </w:rPr>
        <w:t xml:space="preserve">1. </w:t>
      </w:r>
      <w:r w:rsidRPr="007D2738">
        <w:rPr>
          <w:rFonts w:ascii="Times New Roman" w:hAnsi="Times New Roman"/>
          <w:sz w:val="28"/>
          <w:szCs w:val="28"/>
          <w:lang w:val="uk-UA"/>
        </w:rPr>
        <w:t xml:space="preserve">Змінити засновника </w:t>
      </w:r>
      <w:r w:rsidR="00434D50">
        <w:rPr>
          <w:rFonts w:ascii="Times New Roman" w:hAnsi="Times New Roman"/>
          <w:sz w:val="28"/>
          <w:szCs w:val="28"/>
          <w:lang w:val="uk-UA"/>
        </w:rPr>
        <w:t>та перейменувати сільськогосподарське</w:t>
      </w:r>
      <w:r>
        <w:rPr>
          <w:rFonts w:ascii="Times New Roman" w:hAnsi="Times New Roman"/>
          <w:sz w:val="28"/>
          <w:szCs w:val="28"/>
          <w:lang w:val="uk-UA"/>
        </w:rPr>
        <w:t xml:space="preserve"> </w:t>
      </w:r>
      <w:r w:rsidR="00434D50">
        <w:rPr>
          <w:rFonts w:ascii="Times New Roman" w:hAnsi="Times New Roman"/>
          <w:sz w:val="28"/>
          <w:szCs w:val="28"/>
          <w:lang w:val="uk-UA"/>
        </w:rPr>
        <w:t>комунальне підприємство</w:t>
      </w:r>
      <w:r w:rsidRPr="007D2738">
        <w:rPr>
          <w:rFonts w:ascii="Times New Roman" w:hAnsi="Times New Roman"/>
          <w:sz w:val="28"/>
          <w:szCs w:val="28"/>
          <w:lang w:val="uk-UA"/>
        </w:rPr>
        <w:t xml:space="preserve"> </w:t>
      </w:r>
      <w:r>
        <w:rPr>
          <w:rFonts w:ascii="Times New Roman" w:hAnsi="Times New Roman"/>
          <w:sz w:val="28"/>
          <w:szCs w:val="28"/>
          <w:lang w:val="uk-UA"/>
        </w:rPr>
        <w:t>«</w:t>
      </w:r>
      <w:proofErr w:type="spellStart"/>
      <w:r>
        <w:rPr>
          <w:rFonts w:ascii="Times New Roman" w:hAnsi="Times New Roman"/>
          <w:sz w:val="28"/>
          <w:szCs w:val="28"/>
          <w:lang w:val="uk-UA"/>
        </w:rPr>
        <w:t>Шубківське</w:t>
      </w:r>
      <w:proofErr w:type="spellEnd"/>
      <w:r>
        <w:rPr>
          <w:rFonts w:ascii="Times New Roman" w:hAnsi="Times New Roman"/>
          <w:sz w:val="28"/>
          <w:szCs w:val="28"/>
          <w:lang w:val="uk-UA"/>
        </w:rPr>
        <w:t>» Шубкі</w:t>
      </w:r>
      <w:r w:rsidR="00434D50">
        <w:rPr>
          <w:rFonts w:ascii="Times New Roman" w:hAnsi="Times New Roman"/>
          <w:sz w:val="28"/>
          <w:szCs w:val="28"/>
          <w:lang w:val="uk-UA"/>
        </w:rPr>
        <w:t>в</w:t>
      </w:r>
      <w:r>
        <w:rPr>
          <w:rFonts w:ascii="Times New Roman" w:hAnsi="Times New Roman"/>
          <w:sz w:val="28"/>
          <w:szCs w:val="28"/>
          <w:lang w:val="uk-UA"/>
        </w:rPr>
        <w:t>ської сільської</w:t>
      </w:r>
      <w:r w:rsidRPr="007D2738">
        <w:rPr>
          <w:rFonts w:ascii="Times New Roman" w:hAnsi="Times New Roman"/>
          <w:sz w:val="28"/>
          <w:szCs w:val="28"/>
          <w:lang w:val="uk-UA"/>
        </w:rPr>
        <w:t xml:space="preserve"> ради </w:t>
      </w:r>
      <w:r>
        <w:rPr>
          <w:rFonts w:ascii="Times New Roman" w:hAnsi="Times New Roman"/>
          <w:sz w:val="28"/>
          <w:szCs w:val="28"/>
          <w:lang w:val="uk-UA"/>
        </w:rPr>
        <w:t>Рівненського району Рівненської</w:t>
      </w:r>
      <w:r w:rsidR="00434D50">
        <w:rPr>
          <w:rFonts w:ascii="Times New Roman" w:hAnsi="Times New Roman"/>
          <w:sz w:val="28"/>
          <w:szCs w:val="28"/>
          <w:lang w:val="uk-UA"/>
        </w:rPr>
        <w:t xml:space="preserve"> області шляхом внесення змін до Статуту</w:t>
      </w:r>
      <w:r w:rsidR="00145854">
        <w:rPr>
          <w:rFonts w:ascii="Times New Roman" w:hAnsi="Times New Roman"/>
          <w:sz w:val="28"/>
          <w:szCs w:val="28"/>
          <w:lang w:val="uk-UA"/>
        </w:rPr>
        <w:t xml:space="preserve"> комунального підприємства та викласти в такій редакції</w:t>
      </w:r>
      <w:r w:rsidRPr="007D2738">
        <w:rPr>
          <w:rFonts w:ascii="Times New Roman" w:hAnsi="Times New Roman"/>
          <w:sz w:val="28"/>
          <w:szCs w:val="28"/>
          <w:lang w:val="uk-UA"/>
        </w:rPr>
        <w:t>:</w:t>
      </w:r>
    </w:p>
    <w:p w14:paraId="7714E252" w14:textId="77777777" w:rsidR="003409E7" w:rsidRDefault="00434D50" w:rsidP="003409E7">
      <w:pPr>
        <w:pStyle w:val="aa"/>
        <w:jc w:val="both"/>
        <w:rPr>
          <w:rFonts w:ascii="Times New Roman" w:hAnsi="Times New Roman"/>
          <w:sz w:val="28"/>
          <w:szCs w:val="28"/>
          <w:lang w:val="uk-UA"/>
        </w:rPr>
      </w:pPr>
      <w:r>
        <w:rPr>
          <w:rFonts w:ascii="Times New Roman" w:hAnsi="Times New Roman"/>
          <w:sz w:val="28"/>
          <w:szCs w:val="28"/>
          <w:lang w:val="uk-UA"/>
        </w:rPr>
        <w:tab/>
        <w:t xml:space="preserve">- </w:t>
      </w:r>
      <w:r w:rsidR="007D2738" w:rsidRPr="007D2738">
        <w:rPr>
          <w:rFonts w:ascii="Times New Roman" w:hAnsi="Times New Roman"/>
          <w:sz w:val="28"/>
          <w:szCs w:val="28"/>
          <w:lang w:val="uk-UA"/>
        </w:rPr>
        <w:t xml:space="preserve">повна назва українською </w:t>
      </w:r>
      <w:r>
        <w:rPr>
          <w:rFonts w:ascii="Times New Roman" w:hAnsi="Times New Roman"/>
          <w:sz w:val="28"/>
          <w:szCs w:val="28"/>
          <w:lang w:val="uk-UA"/>
        </w:rPr>
        <w:t xml:space="preserve">мовою: </w:t>
      </w:r>
      <w:r w:rsidR="007D2738" w:rsidRPr="007D2738">
        <w:rPr>
          <w:rFonts w:ascii="Times New Roman" w:hAnsi="Times New Roman"/>
          <w:sz w:val="28"/>
          <w:szCs w:val="28"/>
          <w:lang w:val="uk-UA"/>
        </w:rPr>
        <w:t xml:space="preserve">Сільськогосподарське </w:t>
      </w:r>
      <w:r>
        <w:rPr>
          <w:rFonts w:ascii="Times New Roman" w:hAnsi="Times New Roman"/>
          <w:sz w:val="28"/>
          <w:szCs w:val="28"/>
          <w:lang w:val="uk-UA"/>
        </w:rPr>
        <w:t>комунальне підприємство «</w:t>
      </w:r>
      <w:proofErr w:type="spellStart"/>
      <w:r>
        <w:rPr>
          <w:rFonts w:ascii="Times New Roman" w:hAnsi="Times New Roman"/>
          <w:sz w:val="28"/>
          <w:szCs w:val="28"/>
          <w:lang w:val="uk-UA"/>
        </w:rPr>
        <w:t>Шубківське</w:t>
      </w:r>
      <w:proofErr w:type="spellEnd"/>
      <w:r w:rsidR="007D2738" w:rsidRPr="007D2738">
        <w:rPr>
          <w:rFonts w:ascii="Times New Roman" w:hAnsi="Times New Roman"/>
          <w:sz w:val="28"/>
          <w:szCs w:val="28"/>
          <w:lang w:val="uk-UA"/>
        </w:rPr>
        <w:t xml:space="preserve">» </w:t>
      </w:r>
      <w:r>
        <w:rPr>
          <w:rFonts w:ascii="Times New Roman" w:hAnsi="Times New Roman"/>
          <w:sz w:val="28"/>
          <w:szCs w:val="28"/>
          <w:lang w:val="uk-UA"/>
        </w:rPr>
        <w:t>Білокриницької сільської ради</w:t>
      </w:r>
      <w:r w:rsidR="007D2738" w:rsidRPr="007D2738">
        <w:rPr>
          <w:rFonts w:ascii="Times New Roman" w:hAnsi="Times New Roman"/>
          <w:sz w:val="28"/>
          <w:szCs w:val="28"/>
          <w:lang w:val="uk-UA"/>
        </w:rPr>
        <w:t xml:space="preserve"> </w:t>
      </w:r>
      <w:r>
        <w:rPr>
          <w:rFonts w:ascii="Times New Roman" w:hAnsi="Times New Roman"/>
          <w:sz w:val="28"/>
          <w:szCs w:val="28"/>
          <w:lang w:val="uk-UA"/>
        </w:rPr>
        <w:t xml:space="preserve">Рівненського району Рівненської </w:t>
      </w:r>
      <w:r w:rsidRPr="007D2738">
        <w:rPr>
          <w:rFonts w:ascii="Times New Roman" w:hAnsi="Times New Roman"/>
          <w:sz w:val="28"/>
          <w:szCs w:val="28"/>
          <w:lang w:val="uk-UA"/>
        </w:rPr>
        <w:t xml:space="preserve"> </w:t>
      </w:r>
      <w:r>
        <w:rPr>
          <w:rFonts w:ascii="Times New Roman" w:hAnsi="Times New Roman"/>
          <w:sz w:val="28"/>
          <w:szCs w:val="28"/>
          <w:lang w:val="uk-UA"/>
        </w:rPr>
        <w:t>області</w:t>
      </w:r>
      <w:r w:rsidR="00145854">
        <w:rPr>
          <w:rFonts w:ascii="Times New Roman" w:hAnsi="Times New Roman"/>
          <w:sz w:val="28"/>
          <w:szCs w:val="28"/>
          <w:lang w:val="uk-UA"/>
        </w:rPr>
        <w:t>.</w:t>
      </w:r>
    </w:p>
    <w:p w14:paraId="2A8E0E06" w14:textId="77FAC5B7" w:rsidR="007D2738" w:rsidRPr="00145854" w:rsidRDefault="00145854" w:rsidP="003409E7">
      <w:pPr>
        <w:pStyle w:val="aa"/>
        <w:ind w:firstLine="851"/>
        <w:jc w:val="both"/>
        <w:rPr>
          <w:rFonts w:ascii="Times New Roman" w:hAnsi="Times New Roman"/>
          <w:sz w:val="28"/>
          <w:szCs w:val="28"/>
          <w:lang w:val="uk-UA"/>
        </w:rPr>
      </w:pPr>
      <w:r>
        <w:rPr>
          <w:rFonts w:ascii="Times New Roman" w:hAnsi="Times New Roman"/>
          <w:sz w:val="28"/>
          <w:szCs w:val="28"/>
          <w:lang w:val="uk-UA"/>
        </w:rPr>
        <w:t>2</w:t>
      </w:r>
      <w:r w:rsidR="007D2738" w:rsidRPr="00145854">
        <w:rPr>
          <w:rFonts w:ascii="Times New Roman" w:hAnsi="Times New Roman"/>
          <w:sz w:val="28"/>
          <w:szCs w:val="28"/>
          <w:lang w:val="uk-UA"/>
        </w:rPr>
        <w:t xml:space="preserve">. Затвердити Статут </w:t>
      </w:r>
      <w:r w:rsidR="004D5661">
        <w:rPr>
          <w:rFonts w:ascii="Times New Roman" w:hAnsi="Times New Roman"/>
          <w:sz w:val="28"/>
          <w:szCs w:val="28"/>
          <w:lang w:val="uk-UA"/>
        </w:rPr>
        <w:t>с</w:t>
      </w:r>
      <w:r>
        <w:rPr>
          <w:rFonts w:ascii="Times New Roman" w:hAnsi="Times New Roman"/>
          <w:sz w:val="28"/>
          <w:szCs w:val="28"/>
          <w:lang w:val="uk-UA"/>
        </w:rPr>
        <w:t>ільськогосподарського</w:t>
      </w:r>
      <w:r w:rsidRPr="007D2738">
        <w:rPr>
          <w:rFonts w:ascii="Times New Roman" w:hAnsi="Times New Roman"/>
          <w:sz w:val="28"/>
          <w:szCs w:val="28"/>
          <w:lang w:val="uk-UA"/>
        </w:rPr>
        <w:t xml:space="preserve"> </w:t>
      </w:r>
      <w:r>
        <w:rPr>
          <w:rFonts w:ascii="Times New Roman" w:hAnsi="Times New Roman"/>
          <w:sz w:val="28"/>
          <w:szCs w:val="28"/>
          <w:lang w:val="uk-UA"/>
        </w:rPr>
        <w:t>комунального підприємства «</w:t>
      </w:r>
      <w:proofErr w:type="spellStart"/>
      <w:r>
        <w:rPr>
          <w:rFonts w:ascii="Times New Roman" w:hAnsi="Times New Roman"/>
          <w:sz w:val="28"/>
          <w:szCs w:val="28"/>
          <w:lang w:val="uk-UA"/>
        </w:rPr>
        <w:t>Шубківське</w:t>
      </w:r>
      <w:proofErr w:type="spellEnd"/>
      <w:r w:rsidRPr="007D2738">
        <w:rPr>
          <w:rFonts w:ascii="Times New Roman" w:hAnsi="Times New Roman"/>
          <w:sz w:val="28"/>
          <w:szCs w:val="28"/>
          <w:lang w:val="uk-UA"/>
        </w:rPr>
        <w:t xml:space="preserve">» </w:t>
      </w:r>
      <w:r>
        <w:rPr>
          <w:rFonts w:ascii="Times New Roman" w:hAnsi="Times New Roman"/>
          <w:sz w:val="28"/>
          <w:szCs w:val="28"/>
          <w:lang w:val="uk-UA"/>
        </w:rPr>
        <w:t>Білокриницької сільської ради</w:t>
      </w:r>
      <w:r w:rsidRPr="007D2738">
        <w:rPr>
          <w:rFonts w:ascii="Times New Roman" w:hAnsi="Times New Roman"/>
          <w:sz w:val="28"/>
          <w:szCs w:val="28"/>
          <w:lang w:val="uk-UA"/>
        </w:rPr>
        <w:t xml:space="preserve"> </w:t>
      </w:r>
      <w:r>
        <w:rPr>
          <w:rFonts w:ascii="Times New Roman" w:hAnsi="Times New Roman"/>
          <w:sz w:val="28"/>
          <w:szCs w:val="28"/>
          <w:lang w:val="uk-UA"/>
        </w:rPr>
        <w:t xml:space="preserve">Рівненського району Рівненської </w:t>
      </w:r>
      <w:r w:rsidRPr="007D2738">
        <w:rPr>
          <w:rFonts w:ascii="Times New Roman" w:hAnsi="Times New Roman"/>
          <w:sz w:val="28"/>
          <w:szCs w:val="28"/>
          <w:lang w:val="uk-UA"/>
        </w:rPr>
        <w:t xml:space="preserve"> </w:t>
      </w:r>
      <w:r>
        <w:rPr>
          <w:rFonts w:ascii="Times New Roman" w:hAnsi="Times New Roman"/>
          <w:sz w:val="28"/>
          <w:szCs w:val="28"/>
          <w:lang w:val="uk-UA"/>
        </w:rPr>
        <w:t>області у новій редакції</w:t>
      </w:r>
      <w:r w:rsidR="007D2738" w:rsidRPr="00145854">
        <w:rPr>
          <w:rFonts w:ascii="Times New Roman" w:hAnsi="Times New Roman"/>
          <w:sz w:val="28"/>
          <w:szCs w:val="28"/>
          <w:lang w:val="uk-UA"/>
        </w:rPr>
        <w:t>.</w:t>
      </w:r>
    </w:p>
    <w:p w14:paraId="26BCD618" w14:textId="77777777" w:rsidR="007D2738" w:rsidRPr="007D2738" w:rsidRDefault="00145854" w:rsidP="003409E7">
      <w:pPr>
        <w:pStyle w:val="aa"/>
        <w:ind w:firstLine="851"/>
        <w:jc w:val="both"/>
        <w:rPr>
          <w:rFonts w:ascii="Times New Roman" w:hAnsi="Times New Roman"/>
          <w:sz w:val="28"/>
          <w:szCs w:val="28"/>
        </w:rPr>
      </w:pPr>
      <w:r>
        <w:rPr>
          <w:rFonts w:ascii="Times New Roman" w:hAnsi="Times New Roman"/>
          <w:sz w:val="28"/>
          <w:szCs w:val="28"/>
          <w:lang w:val="uk-UA"/>
        </w:rPr>
        <w:t>3</w:t>
      </w:r>
      <w:r w:rsidR="007D2738" w:rsidRPr="00145854">
        <w:rPr>
          <w:rFonts w:ascii="Times New Roman" w:hAnsi="Times New Roman"/>
          <w:sz w:val="28"/>
          <w:szCs w:val="28"/>
          <w:lang w:val="uk-UA"/>
        </w:rPr>
        <w:t xml:space="preserve">. Уповноважити директора </w:t>
      </w:r>
      <w:r>
        <w:rPr>
          <w:rFonts w:ascii="Times New Roman" w:hAnsi="Times New Roman"/>
          <w:sz w:val="28"/>
          <w:szCs w:val="28"/>
          <w:lang w:val="uk-UA"/>
        </w:rPr>
        <w:t>Сільськогосподарського</w:t>
      </w:r>
      <w:r w:rsidRPr="007D2738">
        <w:rPr>
          <w:rFonts w:ascii="Times New Roman" w:hAnsi="Times New Roman"/>
          <w:sz w:val="28"/>
          <w:szCs w:val="28"/>
          <w:lang w:val="uk-UA"/>
        </w:rPr>
        <w:t xml:space="preserve"> </w:t>
      </w:r>
      <w:r>
        <w:rPr>
          <w:rFonts w:ascii="Times New Roman" w:hAnsi="Times New Roman"/>
          <w:sz w:val="28"/>
          <w:szCs w:val="28"/>
          <w:lang w:val="uk-UA"/>
        </w:rPr>
        <w:t>комунального підприємства «</w:t>
      </w:r>
      <w:proofErr w:type="spellStart"/>
      <w:r>
        <w:rPr>
          <w:rFonts w:ascii="Times New Roman" w:hAnsi="Times New Roman"/>
          <w:sz w:val="28"/>
          <w:szCs w:val="28"/>
          <w:lang w:val="uk-UA"/>
        </w:rPr>
        <w:t>Шубківське</w:t>
      </w:r>
      <w:proofErr w:type="spellEnd"/>
      <w:r w:rsidRPr="007D2738">
        <w:rPr>
          <w:rFonts w:ascii="Times New Roman" w:hAnsi="Times New Roman"/>
          <w:sz w:val="28"/>
          <w:szCs w:val="28"/>
          <w:lang w:val="uk-UA"/>
        </w:rPr>
        <w:t xml:space="preserve">» </w:t>
      </w:r>
      <w:r>
        <w:rPr>
          <w:rFonts w:ascii="Times New Roman" w:hAnsi="Times New Roman"/>
          <w:sz w:val="28"/>
          <w:szCs w:val="28"/>
          <w:lang w:val="uk-UA"/>
        </w:rPr>
        <w:t>Білокриницької сільської ради</w:t>
      </w:r>
      <w:r w:rsidRPr="007D2738">
        <w:rPr>
          <w:rFonts w:ascii="Times New Roman" w:hAnsi="Times New Roman"/>
          <w:sz w:val="28"/>
          <w:szCs w:val="28"/>
          <w:lang w:val="uk-UA"/>
        </w:rPr>
        <w:t xml:space="preserve"> </w:t>
      </w:r>
      <w:r>
        <w:rPr>
          <w:rFonts w:ascii="Times New Roman" w:hAnsi="Times New Roman"/>
          <w:sz w:val="28"/>
          <w:szCs w:val="28"/>
          <w:lang w:val="uk-UA"/>
        </w:rPr>
        <w:t xml:space="preserve">Рівненського району Рівненської </w:t>
      </w:r>
      <w:r w:rsidRPr="007D2738">
        <w:rPr>
          <w:rFonts w:ascii="Times New Roman" w:hAnsi="Times New Roman"/>
          <w:sz w:val="28"/>
          <w:szCs w:val="28"/>
          <w:lang w:val="uk-UA"/>
        </w:rPr>
        <w:t xml:space="preserve"> </w:t>
      </w:r>
      <w:r>
        <w:rPr>
          <w:rFonts w:ascii="Times New Roman" w:hAnsi="Times New Roman"/>
          <w:sz w:val="28"/>
          <w:szCs w:val="28"/>
          <w:lang w:val="uk-UA"/>
        </w:rPr>
        <w:t>області</w:t>
      </w:r>
      <w:r w:rsidRPr="00145854">
        <w:rPr>
          <w:rFonts w:ascii="Times New Roman" w:hAnsi="Times New Roman"/>
          <w:sz w:val="28"/>
          <w:szCs w:val="28"/>
          <w:lang w:val="uk-UA"/>
        </w:rPr>
        <w:t xml:space="preserve"> </w:t>
      </w:r>
      <w:r w:rsidR="007D2738" w:rsidRPr="00145854">
        <w:rPr>
          <w:rFonts w:ascii="Times New Roman" w:hAnsi="Times New Roman"/>
          <w:sz w:val="28"/>
          <w:szCs w:val="28"/>
          <w:lang w:val="uk-UA"/>
        </w:rPr>
        <w:t xml:space="preserve">провести державну реєстрацію </w:t>
      </w:r>
      <w:r w:rsidR="007D2738" w:rsidRPr="007D2738">
        <w:rPr>
          <w:rFonts w:ascii="Times New Roman" w:hAnsi="Times New Roman"/>
          <w:sz w:val="28"/>
          <w:szCs w:val="28"/>
        </w:rPr>
        <w:t xml:space="preserve">Статуту </w:t>
      </w:r>
      <w:proofErr w:type="spellStart"/>
      <w:r w:rsidR="007D2738" w:rsidRPr="007D2738">
        <w:rPr>
          <w:rFonts w:ascii="Times New Roman" w:hAnsi="Times New Roman"/>
          <w:sz w:val="28"/>
          <w:szCs w:val="28"/>
        </w:rPr>
        <w:t>комунального</w:t>
      </w:r>
      <w:proofErr w:type="spellEnd"/>
      <w:r w:rsidR="007D2738" w:rsidRPr="007D2738">
        <w:rPr>
          <w:rFonts w:ascii="Times New Roman" w:hAnsi="Times New Roman"/>
          <w:sz w:val="28"/>
          <w:szCs w:val="28"/>
        </w:rPr>
        <w:t xml:space="preserve"> </w:t>
      </w:r>
      <w:proofErr w:type="spellStart"/>
      <w:r w:rsidR="007D2738" w:rsidRPr="007D2738">
        <w:rPr>
          <w:rFonts w:ascii="Times New Roman" w:hAnsi="Times New Roman"/>
          <w:sz w:val="28"/>
          <w:szCs w:val="28"/>
        </w:rPr>
        <w:t>підприємства</w:t>
      </w:r>
      <w:proofErr w:type="spellEnd"/>
      <w:r w:rsidR="007D2738" w:rsidRPr="007D2738">
        <w:rPr>
          <w:rFonts w:ascii="Times New Roman" w:hAnsi="Times New Roman"/>
          <w:sz w:val="28"/>
          <w:szCs w:val="28"/>
        </w:rPr>
        <w:t xml:space="preserve"> у </w:t>
      </w:r>
      <w:proofErr w:type="spellStart"/>
      <w:r w:rsidR="007D2738" w:rsidRPr="007D2738">
        <w:rPr>
          <w:rFonts w:ascii="Times New Roman" w:hAnsi="Times New Roman"/>
          <w:sz w:val="28"/>
          <w:szCs w:val="28"/>
        </w:rPr>
        <w:t>новій</w:t>
      </w:r>
      <w:proofErr w:type="spellEnd"/>
      <w:r w:rsidR="007D2738" w:rsidRPr="007D2738">
        <w:rPr>
          <w:rFonts w:ascii="Times New Roman" w:hAnsi="Times New Roman"/>
          <w:sz w:val="28"/>
          <w:szCs w:val="28"/>
        </w:rPr>
        <w:t xml:space="preserve"> </w:t>
      </w:r>
      <w:proofErr w:type="spellStart"/>
      <w:r w:rsidR="007D2738" w:rsidRPr="007D2738">
        <w:rPr>
          <w:rFonts w:ascii="Times New Roman" w:hAnsi="Times New Roman"/>
          <w:sz w:val="28"/>
          <w:szCs w:val="28"/>
        </w:rPr>
        <w:t>редакції</w:t>
      </w:r>
      <w:proofErr w:type="spellEnd"/>
      <w:r w:rsidR="007D2738" w:rsidRPr="007D2738">
        <w:rPr>
          <w:rFonts w:ascii="Times New Roman" w:hAnsi="Times New Roman"/>
          <w:sz w:val="28"/>
          <w:szCs w:val="28"/>
        </w:rPr>
        <w:t xml:space="preserve"> у порядку </w:t>
      </w:r>
      <w:r w:rsidR="000D60DD">
        <w:rPr>
          <w:rFonts w:ascii="Times New Roman" w:hAnsi="Times New Roman"/>
          <w:sz w:val="28"/>
          <w:szCs w:val="28"/>
          <w:lang w:val="uk-UA"/>
        </w:rPr>
        <w:t>відповідно</w:t>
      </w:r>
      <w:r w:rsidR="007D2738" w:rsidRPr="007D2738">
        <w:rPr>
          <w:rFonts w:ascii="Times New Roman" w:hAnsi="Times New Roman"/>
          <w:sz w:val="28"/>
          <w:szCs w:val="28"/>
        </w:rPr>
        <w:t xml:space="preserve"> </w:t>
      </w:r>
      <w:r w:rsidR="000D60DD">
        <w:rPr>
          <w:rFonts w:ascii="Times New Roman" w:hAnsi="Times New Roman"/>
          <w:sz w:val="28"/>
          <w:szCs w:val="28"/>
          <w:lang w:val="uk-UA"/>
        </w:rPr>
        <w:t>до</w:t>
      </w:r>
      <w:r w:rsidR="000D60DD">
        <w:rPr>
          <w:rFonts w:ascii="Times New Roman" w:hAnsi="Times New Roman"/>
          <w:sz w:val="28"/>
          <w:szCs w:val="28"/>
        </w:rPr>
        <w:t xml:space="preserve"> </w:t>
      </w:r>
      <w:proofErr w:type="spellStart"/>
      <w:r w:rsidR="000D60DD">
        <w:rPr>
          <w:rFonts w:ascii="Times New Roman" w:hAnsi="Times New Roman"/>
          <w:sz w:val="28"/>
          <w:szCs w:val="28"/>
        </w:rPr>
        <w:t>чинн</w:t>
      </w:r>
      <w:proofErr w:type="spellEnd"/>
      <w:r w:rsidR="000D60DD">
        <w:rPr>
          <w:rFonts w:ascii="Times New Roman" w:hAnsi="Times New Roman"/>
          <w:sz w:val="28"/>
          <w:szCs w:val="28"/>
          <w:lang w:val="uk-UA"/>
        </w:rPr>
        <w:t>ого</w:t>
      </w:r>
      <w:r w:rsidR="007D2738" w:rsidRPr="007D2738">
        <w:rPr>
          <w:rFonts w:ascii="Times New Roman" w:hAnsi="Times New Roman"/>
          <w:sz w:val="28"/>
          <w:szCs w:val="28"/>
        </w:rPr>
        <w:t xml:space="preserve"> </w:t>
      </w:r>
      <w:proofErr w:type="spellStart"/>
      <w:r w:rsidR="007D2738" w:rsidRPr="007D2738">
        <w:rPr>
          <w:rFonts w:ascii="Times New Roman" w:hAnsi="Times New Roman"/>
          <w:sz w:val="28"/>
          <w:szCs w:val="28"/>
        </w:rPr>
        <w:t>законодавством</w:t>
      </w:r>
      <w:proofErr w:type="spellEnd"/>
      <w:r w:rsidR="007D2738" w:rsidRPr="007D2738">
        <w:rPr>
          <w:rFonts w:ascii="Times New Roman" w:hAnsi="Times New Roman"/>
          <w:sz w:val="28"/>
          <w:szCs w:val="28"/>
        </w:rPr>
        <w:t xml:space="preserve"> </w:t>
      </w:r>
      <w:proofErr w:type="spellStart"/>
      <w:r w:rsidR="007D2738" w:rsidRPr="007D2738">
        <w:rPr>
          <w:rFonts w:ascii="Times New Roman" w:hAnsi="Times New Roman"/>
          <w:sz w:val="28"/>
          <w:szCs w:val="28"/>
        </w:rPr>
        <w:t>України</w:t>
      </w:r>
      <w:proofErr w:type="spellEnd"/>
      <w:r w:rsidR="007D2738" w:rsidRPr="007D2738">
        <w:rPr>
          <w:rFonts w:ascii="Times New Roman" w:hAnsi="Times New Roman"/>
          <w:sz w:val="28"/>
          <w:szCs w:val="28"/>
        </w:rPr>
        <w:t>.</w:t>
      </w:r>
    </w:p>
    <w:p w14:paraId="356E2F5C" w14:textId="77777777" w:rsidR="00782580" w:rsidRPr="00145854" w:rsidRDefault="00145854" w:rsidP="003409E7">
      <w:pPr>
        <w:pStyle w:val="aa"/>
        <w:ind w:firstLine="851"/>
        <w:jc w:val="both"/>
        <w:rPr>
          <w:rFonts w:ascii="Times New Roman" w:hAnsi="Times New Roman"/>
          <w:sz w:val="28"/>
          <w:szCs w:val="28"/>
          <w:lang w:val="uk-UA"/>
        </w:rPr>
      </w:pPr>
      <w:r>
        <w:rPr>
          <w:rFonts w:ascii="Times New Roman" w:hAnsi="Times New Roman"/>
          <w:sz w:val="28"/>
          <w:szCs w:val="28"/>
          <w:lang w:val="uk-UA"/>
        </w:rPr>
        <w:t>4</w:t>
      </w:r>
      <w:r w:rsidR="007D2738" w:rsidRPr="007D2738">
        <w:rPr>
          <w:rFonts w:ascii="Times New Roman" w:hAnsi="Times New Roman"/>
          <w:sz w:val="28"/>
          <w:szCs w:val="28"/>
        </w:rPr>
        <w:t xml:space="preserve">. Контроль за </w:t>
      </w:r>
      <w:proofErr w:type="spellStart"/>
      <w:r w:rsidR="007D2738" w:rsidRPr="007D2738">
        <w:rPr>
          <w:rFonts w:ascii="Times New Roman" w:hAnsi="Times New Roman"/>
          <w:sz w:val="28"/>
          <w:szCs w:val="28"/>
        </w:rPr>
        <w:t>виконанням</w:t>
      </w:r>
      <w:proofErr w:type="spellEnd"/>
      <w:r w:rsidR="007D2738" w:rsidRPr="007D2738">
        <w:rPr>
          <w:rFonts w:ascii="Times New Roman" w:hAnsi="Times New Roman"/>
          <w:sz w:val="28"/>
          <w:szCs w:val="28"/>
        </w:rPr>
        <w:t xml:space="preserve"> </w:t>
      </w:r>
      <w:proofErr w:type="spellStart"/>
      <w:r w:rsidR="007D2738" w:rsidRPr="007D2738">
        <w:rPr>
          <w:rFonts w:ascii="Times New Roman" w:hAnsi="Times New Roman"/>
          <w:sz w:val="28"/>
          <w:szCs w:val="28"/>
        </w:rPr>
        <w:t>цього</w:t>
      </w:r>
      <w:proofErr w:type="spellEnd"/>
      <w:r w:rsidR="007D2738" w:rsidRPr="007D2738">
        <w:rPr>
          <w:rFonts w:ascii="Times New Roman" w:hAnsi="Times New Roman"/>
          <w:sz w:val="28"/>
          <w:szCs w:val="28"/>
        </w:rPr>
        <w:t xml:space="preserve"> </w:t>
      </w:r>
      <w:proofErr w:type="spellStart"/>
      <w:r w:rsidR="007D2738" w:rsidRPr="007D2738">
        <w:rPr>
          <w:rFonts w:ascii="Times New Roman" w:hAnsi="Times New Roman"/>
          <w:sz w:val="28"/>
          <w:szCs w:val="28"/>
        </w:rPr>
        <w:t>рішення</w:t>
      </w:r>
      <w:proofErr w:type="spellEnd"/>
      <w:r w:rsidR="007D2738" w:rsidRPr="007D2738">
        <w:rPr>
          <w:rFonts w:ascii="Times New Roman" w:hAnsi="Times New Roman"/>
          <w:sz w:val="28"/>
          <w:szCs w:val="28"/>
        </w:rPr>
        <w:t xml:space="preserve"> </w:t>
      </w:r>
      <w:proofErr w:type="spellStart"/>
      <w:r w:rsidR="007D2738" w:rsidRPr="007D2738">
        <w:rPr>
          <w:rFonts w:ascii="Times New Roman" w:hAnsi="Times New Roman"/>
          <w:sz w:val="28"/>
          <w:szCs w:val="28"/>
        </w:rPr>
        <w:t>покласти</w:t>
      </w:r>
      <w:proofErr w:type="spellEnd"/>
      <w:r w:rsidR="007D2738" w:rsidRPr="007D2738">
        <w:rPr>
          <w:rFonts w:ascii="Times New Roman" w:hAnsi="Times New Roman"/>
          <w:sz w:val="28"/>
          <w:szCs w:val="28"/>
        </w:rPr>
        <w:t xml:space="preserve"> на </w:t>
      </w:r>
      <w:proofErr w:type="spellStart"/>
      <w:r w:rsidR="007D2738" w:rsidRPr="007D2738">
        <w:rPr>
          <w:rFonts w:ascii="Times New Roman" w:hAnsi="Times New Roman"/>
          <w:sz w:val="28"/>
          <w:szCs w:val="28"/>
        </w:rPr>
        <w:t>постійну</w:t>
      </w:r>
      <w:proofErr w:type="spellEnd"/>
      <w:r w:rsidR="007D2738" w:rsidRPr="007D2738">
        <w:rPr>
          <w:rFonts w:ascii="Times New Roman" w:hAnsi="Times New Roman"/>
          <w:sz w:val="28"/>
          <w:szCs w:val="28"/>
        </w:rPr>
        <w:t xml:space="preserve"> </w:t>
      </w:r>
      <w:proofErr w:type="spellStart"/>
      <w:r w:rsidR="007D2738" w:rsidRPr="007D2738">
        <w:rPr>
          <w:rFonts w:ascii="Times New Roman" w:hAnsi="Times New Roman"/>
          <w:sz w:val="28"/>
          <w:szCs w:val="28"/>
        </w:rPr>
        <w:t>комісію</w:t>
      </w:r>
      <w:proofErr w:type="spellEnd"/>
      <w:r w:rsidR="007D2738" w:rsidRPr="007D2738">
        <w:rPr>
          <w:rFonts w:ascii="Times New Roman" w:hAnsi="Times New Roman"/>
          <w:sz w:val="28"/>
          <w:szCs w:val="28"/>
        </w:rPr>
        <w:t xml:space="preserve"> </w:t>
      </w:r>
      <w:r>
        <w:rPr>
          <w:rFonts w:ascii="Times New Roman" w:hAnsi="Times New Roman"/>
          <w:sz w:val="28"/>
          <w:szCs w:val="28"/>
          <w:lang w:val="uk-UA"/>
        </w:rPr>
        <w:t>сільської</w:t>
      </w:r>
      <w:r w:rsidR="007D2738" w:rsidRPr="007D2738">
        <w:rPr>
          <w:rFonts w:ascii="Times New Roman" w:hAnsi="Times New Roman"/>
          <w:sz w:val="28"/>
          <w:szCs w:val="28"/>
        </w:rPr>
        <w:t xml:space="preserve"> ради </w:t>
      </w:r>
      <w:r w:rsidRPr="00E21E3C">
        <w:rPr>
          <w:rFonts w:ascii="Times New Roman" w:hAnsi="Times New Roman"/>
          <w:sz w:val="28"/>
          <w:szCs w:val="28"/>
          <w:lang w:val="uk-UA"/>
        </w:rPr>
        <w:t>комісія з питань бюджету, фінансів та соціально-економічного розвитку громади</w:t>
      </w:r>
    </w:p>
    <w:p w14:paraId="089C478C" w14:textId="77777777" w:rsidR="004D5661" w:rsidRDefault="004D5661" w:rsidP="005E7E8B">
      <w:pPr>
        <w:rPr>
          <w:rFonts w:ascii="Times New Roman" w:hAnsi="Times New Roman" w:cs="Times New Roman"/>
          <w:b/>
          <w:i/>
          <w:sz w:val="28"/>
          <w:szCs w:val="28"/>
        </w:rPr>
      </w:pPr>
    </w:p>
    <w:p w14:paraId="257D0CB4" w14:textId="4CBA2725" w:rsidR="00CC7EF6" w:rsidRDefault="00702EA0" w:rsidP="004D5661">
      <w:pPr>
        <w:rPr>
          <w:rFonts w:ascii="Times New Roman" w:hAnsi="Times New Roman" w:cs="Times New Roman"/>
          <w:b/>
          <w:i/>
          <w:sz w:val="28"/>
          <w:szCs w:val="28"/>
          <w:lang w:val="uk-UA"/>
        </w:rPr>
      </w:pPr>
      <w:proofErr w:type="spellStart"/>
      <w:r w:rsidRPr="008A6783">
        <w:rPr>
          <w:rFonts w:ascii="Times New Roman" w:hAnsi="Times New Roman" w:cs="Times New Roman"/>
          <w:b/>
          <w:i/>
          <w:sz w:val="28"/>
          <w:szCs w:val="28"/>
        </w:rPr>
        <w:t>Сільський</w:t>
      </w:r>
      <w:proofErr w:type="spellEnd"/>
      <w:r w:rsidRPr="008A6783">
        <w:rPr>
          <w:rFonts w:ascii="Times New Roman" w:hAnsi="Times New Roman" w:cs="Times New Roman"/>
          <w:b/>
          <w:i/>
          <w:sz w:val="28"/>
          <w:szCs w:val="28"/>
        </w:rPr>
        <w:t xml:space="preserve"> голова</w:t>
      </w:r>
      <w:r w:rsidRPr="008A6783">
        <w:rPr>
          <w:rFonts w:ascii="Times New Roman" w:hAnsi="Times New Roman" w:cs="Times New Roman"/>
          <w:b/>
          <w:i/>
          <w:sz w:val="28"/>
          <w:szCs w:val="28"/>
        </w:rPr>
        <w:tab/>
        <w:t xml:space="preserve">          </w:t>
      </w:r>
      <w:r w:rsidR="00CC7EF6">
        <w:rPr>
          <w:rFonts w:ascii="Times New Roman" w:hAnsi="Times New Roman" w:cs="Times New Roman"/>
          <w:b/>
          <w:i/>
          <w:sz w:val="28"/>
          <w:szCs w:val="28"/>
        </w:rPr>
        <w:t xml:space="preserve">                        </w:t>
      </w:r>
      <w:r w:rsidR="00CC7EF6">
        <w:rPr>
          <w:rFonts w:ascii="Times New Roman" w:hAnsi="Times New Roman" w:cs="Times New Roman"/>
          <w:b/>
          <w:i/>
          <w:sz w:val="28"/>
          <w:szCs w:val="28"/>
        </w:rPr>
        <w:tab/>
      </w:r>
      <w:r w:rsidR="00CC7EF6">
        <w:rPr>
          <w:rFonts w:ascii="Times New Roman" w:hAnsi="Times New Roman" w:cs="Times New Roman"/>
          <w:b/>
          <w:i/>
          <w:sz w:val="28"/>
          <w:szCs w:val="28"/>
        </w:rPr>
        <w:tab/>
      </w:r>
      <w:r w:rsidR="00CC7EF6">
        <w:rPr>
          <w:rFonts w:ascii="Times New Roman" w:hAnsi="Times New Roman" w:cs="Times New Roman"/>
          <w:b/>
          <w:i/>
          <w:sz w:val="28"/>
          <w:szCs w:val="28"/>
        </w:rPr>
        <w:tab/>
      </w:r>
      <w:r w:rsidRPr="008A6783">
        <w:rPr>
          <w:rFonts w:ascii="Times New Roman" w:hAnsi="Times New Roman" w:cs="Times New Roman"/>
          <w:b/>
          <w:i/>
          <w:sz w:val="28"/>
          <w:szCs w:val="28"/>
          <w:lang w:val="uk-UA"/>
        </w:rPr>
        <w:t xml:space="preserve">   </w:t>
      </w:r>
      <w:proofErr w:type="spellStart"/>
      <w:proofErr w:type="gramStart"/>
      <w:r w:rsidR="00315867">
        <w:rPr>
          <w:rFonts w:ascii="Times New Roman" w:hAnsi="Times New Roman" w:cs="Times New Roman"/>
          <w:b/>
          <w:i/>
          <w:sz w:val="28"/>
          <w:szCs w:val="28"/>
        </w:rPr>
        <w:t>Тетяна</w:t>
      </w:r>
      <w:proofErr w:type="spellEnd"/>
      <w:r w:rsidR="00315867">
        <w:rPr>
          <w:rFonts w:ascii="Times New Roman" w:hAnsi="Times New Roman" w:cs="Times New Roman"/>
          <w:b/>
          <w:i/>
          <w:sz w:val="28"/>
          <w:szCs w:val="28"/>
        </w:rPr>
        <w:t xml:space="preserve"> </w:t>
      </w:r>
      <w:r w:rsidRPr="008A6783">
        <w:rPr>
          <w:rFonts w:ascii="Times New Roman" w:hAnsi="Times New Roman" w:cs="Times New Roman"/>
          <w:b/>
          <w:i/>
          <w:sz w:val="28"/>
          <w:szCs w:val="28"/>
        </w:rPr>
        <w:t xml:space="preserve"> </w:t>
      </w:r>
      <w:r w:rsidR="00315867" w:rsidRPr="008A6783">
        <w:rPr>
          <w:rFonts w:ascii="Times New Roman" w:hAnsi="Times New Roman" w:cs="Times New Roman"/>
          <w:b/>
          <w:i/>
          <w:sz w:val="28"/>
          <w:szCs w:val="28"/>
        </w:rPr>
        <w:t>ГОНЧАР</w:t>
      </w:r>
      <w:r w:rsidR="00315867" w:rsidRPr="008A6783">
        <w:rPr>
          <w:rFonts w:ascii="Times New Roman" w:hAnsi="Times New Roman" w:cs="Times New Roman"/>
          <w:b/>
          <w:i/>
          <w:sz w:val="28"/>
          <w:szCs w:val="28"/>
          <w:lang w:val="uk-UA"/>
        </w:rPr>
        <w:t>УК</w:t>
      </w:r>
      <w:proofErr w:type="gramEnd"/>
      <w:r w:rsidR="005E7E8B">
        <w:rPr>
          <w:rFonts w:ascii="Times New Roman" w:hAnsi="Times New Roman" w:cs="Times New Roman"/>
          <w:b/>
          <w:i/>
          <w:sz w:val="28"/>
          <w:szCs w:val="28"/>
          <w:lang w:val="uk-UA"/>
        </w:rPr>
        <w:br w:type="page"/>
      </w:r>
    </w:p>
    <w:tbl>
      <w:tblPr>
        <w:tblW w:w="0" w:type="auto"/>
        <w:tblLook w:val="04A0" w:firstRow="1" w:lastRow="0" w:firstColumn="1" w:lastColumn="0" w:noHBand="0" w:noVBand="1"/>
      </w:tblPr>
      <w:tblGrid>
        <w:gridCol w:w="4436"/>
        <w:gridCol w:w="4919"/>
      </w:tblGrid>
      <w:tr w:rsidR="00CC7EF6" w:rsidRPr="00CC7EF6" w14:paraId="238DC0C3" w14:textId="77777777" w:rsidTr="00853E39">
        <w:tc>
          <w:tcPr>
            <w:tcW w:w="4503" w:type="dxa"/>
            <w:shd w:val="clear" w:color="auto" w:fill="auto"/>
          </w:tcPr>
          <w:p w14:paraId="7C5BE325" w14:textId="77777777" w:rsidR="00CC7EF6" w:rsidRPr="00CC7EF6" w:rsidRDefault="00CC7EF6" w:rsidP="00853E39">
            <w:pPr>
              <w:spacing w:line="317" w:lineRule="exact"/>
              <w:rPr>
                <w:rFonts w:ascii="Times New Roman" w:hAnsi="Times New Roman" w:cs="Times New Roman"/>
                <w:color w:val="000000"/>
                <w:spacing w:val="-2"/>
                <w:sz w:val="28"/>
                <w:szCs w:val="28"/>
                <w:lang w:val="uk-UA"/>
              </w:rPr>
            </w:pPr>
          </w:p>
        </w:tc>
        <w:tc>
          <w:tcPr>
            <w:tcW w:w="4961" w:type="dxa"/>
            <w:shd w:val="clear" w:color="auto" w:fill="auto"/>
          </w:tcPr>
          <w:p w14:paraId="6C26068A" w14:textId="38861032" w:rsidR="00CC7EF6" w:rsidRPr="00854E3B" w:rsidRDefault="00CC7EF6" w:rsidP="00854E3B">
            <w:pPr>
              <w:pStyle w:val="aa"/>
              <w:jc w:val="center"/>
              <w:rPr>
                <w:rFonts w:ascii="Times New Roman" w:hAnsi="Times New Roman"/>
                <w:sz w:val="28"/>
                <w:szCs w:val="28"/>
                <w:lang w:val="uk-UA"/>
              </w:rPr>
            </w:pPr>
            <w:r w:rsidRPr="00854E3B">
              <w:rPr>
                <w:rFonts w:ascii="Times New Roman" w:hAnsi="Times New Roman"/>
                <w:sz w:val="28"/>
                <w:szCs w:val="28"/>
                <w:lang w:val="uk-UA"/>
              </w:rPr>
              <w:t>ЗАТВЕРДЖЕНО</w:t>
            </w:r>
          </w:p>
          <w:p w14:paraId="271D8F8F" w14:textId="77777777" w:rsidR="00854E3B" w:rsidRDefault="00CC7EF6" w:rsidP="00CC7EF6">
            <w:pPr>
              <w:pStyle w:val="aa"/>
              <w:rPr>
                <w:rFonts w:ascii="Times New Roman" w:hAnsi="Times New Roman"/>
                <w:sz w:val="28"/>
                <w:szCs w:val="28"/>
                <w:lang w:val="uk-UA"/>
              </w:rPr>
            </w:pPr>
            <w:r w:rsidRPr="00854E3B">
              <w:rPr>
                <w:rFonts w:ascii="Times New Roman" w:hAnsi="Times New Roman"/>
                <w:sz w:val="28"/>
                <w:szCs w:val="28"/>
                <w:lang w:val="uk-UA"/>
              </w:rPr>
              <w:t>Рішенням</w:t>
            </w:r>
            <w:r w:rsidR="00854E3B">
              <w:rPr>
                <w:rFonts w:ascii="Times New Roman" w:hAnsi="Times New Roman"/>
                <w:sz w:val="28"/>
                <w:szCs w:val="28"/>
                <w:lang w:val="uk-UA"/>
              </w:rPr>
              <w:t xml:space="preserve"> сесії</w:t>
            </w:r>
            <w:r w:rsidRPr="00854E3B">
              <w:rPr>
                <w:rFonts w:ascii="Times New Roman" w:hAnsi="Times New Roman"/>
                <w:sz w:val="28"/>
                <w:szCs w:val="28"/>
                <w:lang w:val="uk-UA"/>
              </w:rPr>
              <w:t xml:space="preserve"> </w:t>
            </w:r>
          </w:p>
          <w:p w14:paraId="680BD3AF" w14:textId="1E8DA83B" w:rsidR="00CC7EF6" w:rsidRPr="00854E3B" w:rsidRDefault="00CC7EF6" w:rsidP="00854E3B">
            <w:pPr>
              <w:pStyle w:val="aa"/>
              <w:rPr>
                <w:rFonts w:ascii="Times New Roman" w:hAnsi="Times New Roman"/>
                <w:sz w:val="28"/>
                <w:szCs w:val="28"/>
                <w:lang w:val="uk-UA"/>
              </w:rPr>
            </w:pPr>
            <w:r w:rsidRPr="00854E3B">
              <w:rPr>
                <w:rFonts w:ascii="Times New Roman" w:hAnsi="Times New Roman"/>
                <w:sz w:val="28"/>
                <w:szCs w:val="28"/>
                <w:lang w:val="uk-UA"/>
              </w:rPr>
              <w:t>Білокриницької</w:t>
            </w:r>
            <w:r w:rsidR="00854E3B">
              <w:rPr>
                <w:rFonts w:ascii="Times New Roman" w:hAnsi="Times New Roman"/>
                <w:sz w:val="28"/>
                <w:szCs w:val="28"/>
                <w:lang w:val="uk-UA"/>
              </w:rPr>
              <w:t xml:space="preserve"> </w:t>
            </w:r>
            <w:r w:rsidRPr="00854E3B">
              <w:rPr>
                <w:rFonts w:ascii="Times New Roman" w:hAnsi="Times New Roman"/>
                <w:sz w:val="28"/>
                <w:szCs w:val="28"/>
                <w:lang w:val="uk-UA"/>
              </w:rPr>
              <w:t>сільської ради</w:t>
            </w:r>
          </w:p>
          <w:p w14:paraId="28C4C521" w14:textId="4B80AF78" w:rsidR="00CC7EF6" w:rsidRPr="00854E3B" w:rsidRDefault="00854E3B" w:rsidP="00CC7EF6">
            <w:pPr>
              <w:pStyle w:val="aa"/>
              <w:rPr>
                <w:rFonts w:ascii="Times New Roman" w:hAnsi="Times New Roman"/>
                <w:sz w:val="28"/>
                <w:szCs w:val="28"/>
                <w:lang w:val="uk-UA"/>
              </w:rPr>
            </w:pPr>
            <w:r w:rsidRPr="00854E3B">
              <w:rPr>
                <w:rFonts w:ascii="Times New Roman" w:hAnsi="Times New Roman"/>
                <w:sz w:val="28"/>
                <w:szCs w:val="28"/>
                <w:lang w:val="uk-UA"/>
              </w:rPr>
              <w:t xml:space="preserve">від «24» грудня 2020 року </w:t>
            </w:r>
            <w:r w:rsidR="00CC7EF6" w:rsidRPr="00854E3B">
              <w:rPr>
                <w:rFonts w:ascii="Times New Roman" w:hAnsi="Times New Roman"/>
                <w:sz w:val="28"/>
                <w:szCs w:val="28"/>
                <w:lang w:val="uk-UA"/>
              </w:rPr>
              <w:t>№</w:t>
            </w:r>
            <w:r w:rsidRPr="00854E3B">
              <w:rPr>
                <w:rFonts w:ascii="Times New Roman" w:hAnsi="Times New Roman"/>
                <w:sz w:val="28"/>
                <w:szCs w:val="28"/>
                <w:lang w:val="uk-UA"/>
              </w:rPr>
              <w:t xml:space="preserve"> 38 </w:t>
            </w:r>
          </w:p>
          <w:p w14:paraId="1FCB53B0" w14:textId="77777777" w:rsidR="00CC7EF6" w:rsidRPr="00854E3B" w:rsidRDefault="00CC7EF6" w:rsidP="00CC7EF6">
            <w:pPr>
              <w:pStyle w:val="aa"/>
              <w:rPr>
                <w:rFonts w:ascii="Times New Roman" w:hAnsi="Times New Roman"/>
                <w:sz w:val="28"/>
                <w:szCs w:val="28"/>
                <w:lang w:val="uk-UA"/>
              </w:rPr>
            </w:pPr>
            <w:r w:rsidRPr="00854E3B">
              <w:rPr>
                <w:rFonts w:ascii="Times New Roman" w:hAnsi="Times New Roman"/>
                <w:sz w:val="28"/>
                <w:szCs w:val="28"/>
                <w:lang w:val="uk-UA"/>
              </w:rPr>
              <w:t xml:space="preserve">Сільський голова                                        </w:t>
            </w:r>
          </w:p>
          <w:p w14:paraId="56565277" w14:textId="77777777" w:rsidR="00CC7EF6" w:rsidRPr="00854E3B" w:rsidRDefault="00CC7EF6" w:rsidP="00CC7EF6">
            <w:pPr>
              <w:pStyle w:val="aa"/>
              <w:rPr>
                <w:rFonts w:ascii="Times New Roman" w:hAnsi="Times New Roman"/>
                <w:sz w:val="28"/>
                <w:szCs w:val="28"/>
                <w:lang w:val="uk-UA"/>
              </w:rPr>
            </w:pPr>
            <w:r w:rsidRPr="00854E3B">
              <w:rPr>
                <w:rFonts w:ascii="Times New Roman" w:hAnsi="Times New Roman"/>
                <w:sz w:val="28"/>
                <w:szCs w:val="28"/>
                <w:lang w:val="uk-UA"/>
              </w:rPr>
              <w:t xml:space="preserve"> _______________ Гончарук Т.В.</w:t>
            </w:r>
          </w:p>
          <w:p w14:paraId="48A67CAA" w14:textId="77777777" w:rsidR="00CC7EF6" w:rsidRPr="00CC7EF6" w:rsidRDefault="00CC7EF6" w:rsidP="00853E39">
            <w:pPr>
              <w:shd w:val="clear" w:color="auto" w:fill="FFFFFF"/>
              <w:spacing w:line="317" w:lineRule="exact"/>
              <w:rPr>
                <w:rFonts w:ascii="Times New Roman" w:hAnsi="Times New Roman" w:cs="Times New Roman"/>
                <w:color w:val="000000"/>
                <w:spacing w:val="-2"/>
                <w:sz w:val="28"/>
                <w:szCs w:val="28"/>
                <w:lang w:val="uk-UA"/>
              </w:rPr>
            </w:pPr>
          </w:p>
          <w:p w14:paraId="36097301" w14:textId="77777777" w:rsidR="00CC7EF6" w:rsidRPr="00CC7EF6" w:rsidRDefault="00CC7EF6" w:rsidP="00853E39">
            <w:pPr>
              <w:spacing w:line="317" w:lineRule="exact"/>
              <w:rPr>
                <w:rFonts w:ascii="Times New Roman" w:hAnsi="Times New Roman" w:cs="Times New Roman"/>
                <w:color w:val="000000"/>
                <w:spacing w:val="-2"/>
                <w:sz w:val="28"/>
                <w:szCs w:val="28"/>
                <w:lang w:val="uk-UA"/>
              </w:rPr>
            </w:pPr>
          </w:p>
        </w:tc>
      </w:tr>
    </w:tbl>
    <w:p w14:paraId="1028B2B0" w14:textId="77777777" w:rsidR="00CC7EF6" w:rsidRPr="00CC7EF6" w:rsidRDefault="00CC7EF6" w:rsidP="00CC7EF6">
      <w:pPr>
        <w:shd w:val="clear" w:color="auto" w:fill="FFFFFF"/>
        <w:spacing w:line="317" w:lineRule="exact"/>
        <w:rPr>
          <w:rFonts w:ascii="Times New Roman" w:hAnsi="Times New Roman" w:cs="Times New Roman"/>
          <w:color w:val="000000"/>
          <w:spacing w:val="-2"/>
          <w:sz w:val="28"/>
          <w:szCs w:val="28"/>
          <w:lang w:val="uk-UA"/>
        </w:rPr>
      </w:pPr>
    </w:p>
    <w:p w14:paraId="045BC61C" w14:textId="77777777" w:rsidR="00CC7EF6" w:rsidRPr="00185A66" w:rsidRDefault="00CC7EF6" w:rsidP="00CC7EF6">
      <w:pPr>
        <w:shd w:val="clear" w:color="auto" w:fill="FFFFFF"/>
        <w:spacing w:line="317" w:lineRule="exact"/>
        <w:rPr>
          <w:rFonts w:ascii="Times New Roman" w:hAnsi="Times New Roman" w:cs="Times New Roman"/>
          <w:color w:val="000000"/>
          <w:spacing w:val="-2"/>
          <w:sz w:val="52"/>
          <w:szCs w:val="52"/>
          <w:lang w:val="uk-UA"/>
        </w:rPr>
      </w:pPr>
    </w:p>
    <w:p w14:paraId="4FCBCE2D" w14:textId="77777777" w:rsidR="00CC7EF6" w:rsidRPr="00185A66" w:rsidRDefault="00CC7EF6" w:rsidP="00185A66">
      <w:pPr>
        <w:pStyle w:val="aa"/>
        <w:jc w:val="center"/>
        <w:rPr>
          <w:rFonts w:ascii="Times New Roman" w:hAnsi="Times New Roman"/>
          <w:sz w:val="52"/>
          <w:szCs w:val="52"/>
          <w:lang w:val="uk-UA"/>
        </w:rPr>
      </w:pPr>
      <w:r w:rsidRPr="00185A66">
        <w:rPr>
          <w:rFonts w:ascii="Times New Roman" w:hAnsi="Times New Roman"/>
          <w:sz w:val="52"/>
          <w:szCs w:val="52"/>
          <w:lang w:val="uk-UA"/>
        </w:rPr>
        <w:t>СТАТУТ</w:t>
      </w:r>
    </w:p>
    <w:p w14:paraId="58B1826B" w14:textId="77777777" w:rsidR="00CC7EF6" w:rsidRPr="00185A66" w:rsidRDefault="00CC7EF6" w:rsidP="00185A66">
      <w:pPr>
        <w:pStyle w:val="aa"/>
        <w:jc w:val="center"/>
        <w:rPr>
          <w:rFonts w:ascii="Times New Roman" w:hAnsi="Times New Roman"/>
          <w:sz w:val="52"/>
          <w:szCs w:val="52"/>
          <w:lang w:val="uk-UA"/>
        </w:rPr>
      </w:pPr>
    </w:p>
    <w:p w14:paraId="2CE51631" w14:textId="77777777" w:rsidR="00CC7EF6" w:rsidRPr="00185A66" w:rsidRDefault="00CC7EF6" w:rsidP="00185A66">
      <w:pPr>
        <w:pStyle w:val="aa"/>
        <w:jc w:val="center"/>
        <w:rPr>
          <w:rFonts w:ascii="Times New Roman" w:hAnsi="Times New Roman"/>
          <w:sz w:val="52"/>
          <w:szCs w:val="52"/>
          <w:lang w:val="uk-UA"/>
        </w:rPr>
      </w:pPr>
      <w:r w:rsidRPr="00185A66">
        <w:rPr>
          <w:rFonts w:ascii="Times New Roman" w:hAnsi="Times New Roman"/>
          <w:sz w:val="52"/>
          <w:szCs w:val="52"/>
          <w:lang w:val="uk-UA"/>
        </w:rPr>
        <w:t>СІЛЬСЬКОГОСПОДАРСЬКОГО</w:t>
      </w:r>
    </w:p>
    <w:p w14:paraId="6B912F0A" w14:textId="77777777" w:rsidR="00CC7EF6" w:rsidRPr="00185A66" w:rsidRDefault="00CC7EF6" w:rsidP="00185A66">
      <w:pPr>
        <w:pStyle w:val="aa"/>
        <w:jc w:val="center"/>
        <w:rPr>
          <w:rFonts w:ascii="Times New Roman" w:hAnsi="Times New Roman"/>
          <w:sz w:val="52"/>
          <w:szCs w:val="52"/>
          <w:lang w:val="uk-UA"/>
        </w:rPr>
      </w:pPr>
      <w:r w:rsidRPr="00185A66">
        <w:rPr>
          <w:rFonts w:ascii="Times New Roman" w:hAnsi="Times New Roman"/>
          <w:sz w:val="52"/>
          <w:szCs w:val="52"/>
          <w:lang w:val="uk-UA"/>
        </w:rPr>
        <w:t>КОМУНАЛЬНОГО ПІДПРИЄМСТВА</w:t>
      </w:r>
    </w:p>
    <w:p w14:paraId="3BC67949" w14:textId="77777777" w:rsidR="00CC7EF6" w:rsidRPr="00185A66" w:rsidRDefault="00CC7EF6" w:rsidP="00185A66">
      <w:pPr>
        <w:pStyle w:val="aa"/>
        <w:jc w:val="center"/>
        <w:rPr>
          <w:rFonts w:ascii="Times New Roman" w:hAnsi="Times New Roman"/>
          <w:sz w:val="48"/>
          <w:szCs w:val="48"/>
          <w:lang w:val="uk-UA"/>
        </w:rPr>
      </w:pPr>
      <w:r w:rsidRPr="00185A66">
        <w:rPr>
          <w:rFonts w:ascii="Times New Roman" w:hAnsi="Times New Roman"/>
          <w:sz w:val="52"/>
          <w:szCs w:val="52"/>
          <w:lang w:val="uk-UA"/>
        </w:rPr>
        <w:t>«ШУБКІВСЬКЕ»</w:t>
      </w:r>
    </w:p>
    <w:p w14:paraId="4827B9AA" w14:textId="77777777" w:rsidR="00CC7EF6" w:rsidRPr="00185A66" w:rsidRDefault="00CC7EF6" w:rsidP="00185A66">
      <w:pPr>
        <w:pStyle w:val="aa"/>
        <w:jc w:val="center"/>
        <w:rPr>
          <w:rFonts w:ascii="Times New Roman" w:hAnsi="Times New Roman"/>
          <w:sz w:val="48"/>
          <w:szCs w:val="48"/>
          <w:lang w:val="uk-UA"/>
        </w:rPr>
      </w:pPr>
    </w:p>
    <w:p w14:paraId="370A87EC" w14:textId="77777777" w:rsidR="00CC7EF6" w:rsidRPr="00185A66" w:rsidRDefault="00CC7EF6" w:rsidP="00185A66">
      <w:pPr>
        <w:pStyle w:val="aa"/>
        <w:jc w:val="center"/>
        <w:rPr>
          <w:rFonts w:ascii="Times New Roman" w:hAnsi="Times New Roman"/>
          <w:sz w:val="28"/>
          <w:szCs w:val="28"/>
          <w:lang w:val="uk-UA"/>
        </w:rPr>
      </w:pPr>
    </w:p>
    <w:p w14:paraId="2A0D486B" w14:textId="77777777" w:rsidR="00CC7EF6" w:rsidRPr="00185A66" w:rsidRDefault="00CC7EF6" w:rsidP="00185A66">
      <w:pPr>
        <w:pStyle w:val="aa"/>
        <w:jc w:val="center"/>
        <w:rPr>
          <w:rFonts w:ascii="Times New Roman" w:hAnsi="Times New Roman"/>
          <w:sz w:val="28"/>
          <w:szCs w:val="28"/>
          <w:lang w:val="uk-UA"/>
        </w:rPr>
      </w:pPr>
    </w:p>
    <w:p w14:paraId="5AA008FC" w14:textId="77777777" w:rsidR="00CC7EF6" w:rsidRPr="00185A66" w:rsidRDefault="00CC7EF6" w:rsidP="00185A66">
      <w:pPr>
        <w:pStyle w:val="aa"/>
        <w:jc w:val="center"/>
        <w:rPr>
          <w:rFonts w:ascii="Times New Roman" w:hAnsi="Times New Roman"/>
          <w:sz w:val="28"/>
          <w:szCs w:val="28"/>
          <w:lang w:val="uk-UA"/>
        </w:rPr>
      </w:pPr>
    </w:p>
    <w:p w14:paraId="48859CC3" w14:textId="77777777" w:rsidR="00CC7EF6" w:rsidRPr="00185A66" w:rsidRDefault="00CC7EF6" w:rsidP="00185A66">
      <w:pPr>
        <w:pStyle w:val="aa"/>
        <w:jc w:val="center"/>
        <w:rPr>
          <w:rFonts w:ascii="Times New Roman" w:hAnsi="Times New Roman"/>
          <w:sz w:val="28"/>
          <w:szCs w:val="28"/>
          <w:lang w:val="uk-UA"/>
        </w:rPr>
      </w:pPr>
    </w:p>
    <w:p w14:paraId="48DBD049" w14:textId="77777777" w:rsidR="00CC7EF6" w:rsidRPr="00185A66" w:rsidRDefault="00CC7EF6" w:rsidP="00185A66">
      <w:pPr>
        <w:pStyle w:val="aa"/>
        <w:jc w:val="center"/>
        <w:rPr>
          <w:rFonts w:ascii="Times New Roman" w:hAnsi="Times New Roman"/>
          <w:sz w:val="28"/>
          <w:szCs w:val="28"/>
          <w:lang w:val="uk-UA"/>
        </w:rPr>
      </w:pPr>
    </w:p>
    <w:p w14:paraId="33D26C7E" w14:textId="77777777" w:rsidR="00CC7EF6" w:rsidRPr="00185A66" w:rsidRDefault="00CC7EF6" w:rsidP="00185A66">
      <w:pPr>
        <w:pStyle w:val="aa"/>
        <w:jc w:val="center"/>
        <w:rPr>
          <w:rFonts w:ascii="Times New Roman" w:hAnsi="Times New Roman"/>
          <w:sz w:val="28"/>
          <w:szCs w:val="28"/>
          <w:lang w:val="uk-UA"/>
        </w:rPr>
      </w:pPr>
    </w:p>
    <w:p w14:paraId="2A98EDCC" w14:textId="77777777" w:rsidR="00CC7EF6" w:rsidRPr="00185A66" w:rsidRDefault="00CC7EF6" w:rsidP="00185A66">
      <w:pPr>
        <w:pStyle w:val="aa"/>
        <w:jc w:val="center"/>
        <w:rPr>
          <w:rFonts w:ascii="Times New Roman" w:hAnsi="Times New Roman"/>
          <w:sz w:val="28"/>
          <w:szCs w:val="28"/>
          <w:lang w:val="uk-UA"/>
        </w:rPr>
      </w:pPr>
    </w:p>
    <w:p w14:paraId="47E784A6" w14:textId="77777777" w:rsidR="00CC7EF6" w:rsidRPr="00185A66" w:rsidRDefault="00CC7EF6" w:rsidP="00185A66">
      <w:pPr>
        <w:pStyle w:val="aa"/>
        <w:jc w:val="center"/>
        <w:rPr>
          <w:rFonts w:ascii="Times New Roman" w:hAnsi="Times New Roman"/>
          <w:sz w:val="28"/>
          <w:szCs w:val="28"/>
          <w:lang w:val="uk-UA"/>
        </w:rPr>
      </w:pPr>
    </w:p>
    <w:p w14:paraId="17D8B078" w14:textId="77777777" w:rsidR="00CC7EF6" w:rsidRDefault="00CC7EF6" w:rsidP="00185A66">
      <w:pPr>
        <w:pStyle w:val="aa"/>
        <w:jc w:val="center"/>
        <w:rPr>
          <w:rFonts w:ascii="Times New Roman" w:hAnsi="Times New Roman"/>
          <w:sz w:val="28"/>
          <w:szCs w:val="28"/>
          <w:lang w:val="uk-UA"/>
        </w:rPr>
      </w:pPr>
    </w:p>
    <w:p w14:paraId="6EF6AF1A" w14:textId="77777777" w:rsidR="00185A66" w:rsidRDefault="00185A66" w:rsidP="00185A66">
      <w:pPr>
        <w:pStyle w:val="aa"/>
        <w:jc w:val="center"/>
        <w:rPr>
          <w:rFonts w:ascii="Times New Roman" w:hAnsi="Times New Roman"/>
          <w:sz w:val="28"/>
          <w:szCs w:val="28"/>
          <w:lang w:val="uk-UA"/>
        </w:rPr>
      </w:pPr>
    </w:p>
    <w:p w14:paraId="08A86B8A" w14:textId="77777777" w:rsidR="00185A66" w:rsidRDefault="00185A66" w:rsidP="00185A66">
      <w:pPr>
        <w:pStyle w:val="aa"/>
        <w:jc w:val="center"/>
        <w:rPr>
          <w:rFonts w:ascii="Times New Roman" w:hAnsi="Times New Roman"/>
          <w:sz w:val="28"/>
          <w:szCs w:val="28"/>
          <w:lang w:val="uk-UA"/>
        </w:rPr>
      </w:pPr>
    </w:p>
    <w:p w14:paraId="4032409C" w14:textId="77777777" w:rsidR="00185A66" w:rsidRDefault="00185A66" w:rsidP="00185A66">
      <w:pPr>
        <w:pStyle w:val="aa"/>
        <w:jc w:val="center"/>
        <w:rPr>
          <w:rFonts w:ascii="Times New Roman" w:hAnsi="Times New Roman"/>
          <w:sz w:val="28"/>
          <w:szCs w:val="28"/>
          <w:lang w:val="uk-UA"/>
        </w:rPr>
      </w:pPr>
    </w:p>
    <w:p w14:paraId="62E57258" w14:textId="77777777" w:rsidR="00185A66" w:rsidRDefault="00185A66" w:rsidP="00185A66">
      <w:pPr>
        <w:pStyle w:val="aa"/>
        <w:jc w:val="center"/>
        <w:rPr>
          <w:rFonts w:ascii="Times New Roman" w:hAnsi="Times New Roman"/>
          <w:sz w:val="28"/>
          <w:szCs w:val="28"/>
          <w:lang w:val="uk-UA"/>
        </w:rPr>
      </w:pPr>
    </w:p>
    <w:p w14:paraId="1760735C" w14:textId="77777777" w:rsidR="00185A66" w:rsidRDefault="00185A66" w:rsidP="00185A66">
      <w:pPr>
        <w:pStyle w:val="aa"/>
        <w:jc w:val="center"/>
        <w:rPr>
          <w:rFonts w:ascii="Times New Roman" w:hAnsi="Times New Roman"/>
          <w:sz w:val="28"/>
          <w:szCs w:val="28"/>
          <w:lang w:val="uk-UA"/>
        </w:rPr>
      </w:pPr>
    </w:p>
    <w:p w14:paraId="6A365EA5" w14:textId="77777777" w:rsidR="00185A66" w:rsidRDefault="00185A66" w:rsidP="00185A66">
      <w:pPr>
        <w:pStyle w:val="aa"/>
        <w:jc w:val="center"/>
        <w:rPr>
          <w:rFonts w:ascii="Times New Roman" w:hAnsi="Times New Roman"/>
          <w:sz w:val="28"/>
          <w:szCs w:val="28"/>
          <w:lang w:val="uk-UA"/>
        </w:rPr>
      </w:pPr>
    </w:p>
    <w:p w14:paraId="42D9D20F" w14:textId="77777777" w:rsidR="00185A66" w:rsidRDefault="00185A66" w:rsidP="00185A66">
      <w:pPr>
        <w:pStyle w:val="aa"/>
        <w:jc w:val="center"/>
        <w:rPr>
          <w:rFonts w:ascii="Times New Roman" w:hAnsi="Times New Roman"/>
          <w:sz w:val="28"/>
          <w:szCs w:val="28"/>
          <w:lang w:val="uk-UA"/>
        </w:rPr>
      </w:pPr>
    </w:p>
    <w:p w14:paraId="395C556D" w14:textId="77777777" w:rsidR="00185A66" w:rsidRDefault="00185A66" w:rsidP="00185A66">
      <w:pPr>
        <w:pStyle w:val="aa"/>
        <w:jc w:val="center"/>
        <w:rPr>
          <w:rFonts w:ascii="Times New Roman" w:hAnsi="Times New Roman"/>
          <w:sz w:val="28"/>
          <w:szCs w:val="28"/>
          <w:lang w:val="uk-UA"/>
        </w:rPr>
      </w:pPr>
    </w:p>
    <w:p w14:paraId="69FF9E33" w14:textId="77777777" w:rsidR="00185A66" w:rsidRPr="00185A66" w:rsidRDefault="00185A66" w:rsidP="00185A66">
      <w:pPr>
        <w:pStyle w:val="aa"/>
        <w:jc w:val="center"/>
        <w:rPr>
          <w:rFonts w:ascii="Times New Roman" w:hAnsi="Times New Roman"/>
          <w:sz w:val="28"/>
          <w:szCs w:val="28"/>
          <w:lang w:val="uk-UA"/>
        </w:rPr>
      </w:pPr>
    </w:p>
    <w:p w14:paraId="0E650689" w14:textId="77777777" w:rsidR="00CC7EF6" w:rsidRPr="00185A66" w:rsidRDefault="00CC7EF6" w:rsidP="00185A66">
      <w:pPr>
        <w:pStyle w:val="aa"/>
        <w:jc w:val="center"/>
        <w:rPr>
          <w:rFonts w:ascii="Times New Roman" w:hAnsi="Times New Roman"/>
          <w:sz w:val="28"/>
          <w:szCs w:val="28"/>
          <w:lang w:val="uk-UA"/>
        </w:rPr>
      </w:pPr>
    </w:p>
    <w:p w14:paraId="54B880D9" w14:textId="77777777" w:rsidR="00CC7EF6" w:rsidRPr="00185A66" w:rsidRDefault="00CC7EF6" w:rsidP="00185A66">
      <w:pPr>
        <w:pStyle w:val="aa"/>
        <w:jc w:val="center"/>
        <w:rPr>
          <w:rFonts w:ascii="Times New Roman" w:hAnsi="Times New Roman"/>
          <w:sz w:val="28"/>
          <w:szCs w:val="28"/>
          <w:lang w:val="uk-UA"/>
        </w:rPr>
      </w:pPr>
      <w:r w:rsidRPr="00185A66">
        <w:rPr>
          <w:rFonts w:ascii="Times New Roman" w:hAnsi="Times New Roman"/>
          <w:sz w:val="28"/>
          <w:szCs w:val="28"/>
          <w:lang w:val="uk-UA"/>
        </w:rPr>
        <w:t xml:space="preserve">с. </w:t>
      </w:r>
      <w:proofErr w:type="spellStart"/>
      <w:r w:rsidRPr="00185A66">
        <w:rPr>
          <w:rFonts w:ascii="Times New Roman" w:hAnsi="Times New Roman"/>
          <w:sz w:val="28"/>
          <w:szCs w:val="28"/>
          <w:lang w:val="uk-UA"/>
        </w:rPr>
        <w:t>Шубків</w:t>
      </w:r>
      <w:proofErr w:type="spellEnd"/>
    </w:p>
    <w:p w14:paraId="4533DED2" w14:textId="77777777" w:rsidR="00CC7EF6" w:rsidRPr="00185A66" w:rsidRDefault="00CC7EF6" w:rsidP="00185A66">
      <w:pPr>
        <w:pStyle w:val="aa"/>
        <w:jc w:val="center"/>
        <w:rPr>
          <w:rFonts w:ascii="Times New Roman" w:hAnsi="Times New Roman"/>
          <w:sz w:val="28"/>
          <w:szCs w:val="28"/>
          <w:lang w:val="uk-UA"/>
        </w:rPr>
      </w:pPr>
      <w:r w:rsidRPr="00185A66">
        <w:rPr>
          <w:rFonts w:ascii="Times New Roman" w:hAnsi="Times New Roman"/>
          <w:sz w:val="28"/>
          <w:szCs w:val="28"/>
          <w:lang w:val="uk-UA"/>
        </w:rPr>
        <w:t>Рівненського району, Рівненської області</w:t>
      </w:r>
    </w:p>
    <w:p w14:paraId="71F7FDE5" w14:textId="77777777" w:rsidR="00185A66" w:rsidRDefault="00185A66" w:rsidP="00185A66">
      <w:pPr>
        <w:pStyle w:val="aa"/>
        <w:jc w:val="center"/>
        <w:rPr>
          <w:rFonts w:ascii="Times New Roman" w:hAnsi="Times New Roman"/>
          <w:sz w:val="28"/>
          <w:szCs w:val="28"/>
          <w:lang w:val="uk-UA"/>
        </w:rPr>
      </w:pPr>
    </w:p>
    <w:p w14:paraId="51D431B4" w14:textId="77777777" w:rsidR="00CC7EF6" w:rsidRPr="002617DC" w:rsidRDefault="00CC7EF6" w:rsidP="00185A66">
      <w:pPr>
        <w:pStyle w:val="aa"/>
        <w:jc w:val="center"/>
        <w:rPr>
          <w:b/>
          <w:sz w:val="28"/>
          <w:szCs w:val="28"/>
          <w:lang w:val="uk-UA"/>
        </w:rPr>
      </w:pPr>
      <w:r w:rsidRPr="00185A66">
        <w:rPr>
          <w:rFonts w:ascii="Times New Roman" w:hAnsi="Times New Roman"/>
          <w:sz w:val="28"/>
          <w:szCs w:val="28"/>
          <w:lang w:val="uk-UA"/>
        </w:rPr>
        <w:t>2020 рік.</w:t>
      </w:r>
      <w:r w:rsidRPr="007B7716">
        <w:rPr>
          <w:lang w:val="uk-UA"/>
        </w:rPr>
        <w:br w:type="page"/>
      </w:r>
      <w:r w:rsidRPr="004C2DE8">
        <w:rPr>
          <w:rFonts w:ascii="Times New Roman" w:hAnsi="Times New Roman"/>
          <w:b/>
          <w:sz w:val="28"/>
          <w:szCs w:val="28"/>
          <w:lang w:val="uk-UA"/>
        </w:rPr>
        <w:lastRenderedPageBreak/>
        <w:t>1.Загальні положення.</w:t>
      </w:r>
    </w:p>
    <w:p w14:paraId="54839570" w14:textId="77777777" w:rsidR="00CC7EF6" w:rsidRPr="002617DC" w:rsidRDefault="002617DC" w:rsidP="002617DC">
      <w:pPr>
        <w:pStyle w:val="aa"/>
        <w:jc w:val="both"/>
        <w:rPr>
          <w:rFonts w:ascii="Times New Roman" w:hAnsi="Times New Roman"/>
          <w:spacing w:val="4"/>
          <w:sz w:val="28"/>
          <w:szCs w:val="28"/>
          <w:lang w:val="uk-UA"/>
        </w:rPr>
      </w:pPr>
      <w:r>
        <w:rPr>
          <w:rFonts w:ascii="Times New Roman" w:hAnsi="Times New Roman"/>
          <w:spacing w:val="3"/>
          <w:sz w:val="28"/>
          <w:szCs w:val="28"/>
          <w:lang w:val="uk-UA"/>
        </w:rPr>
        <w:tab/>
      </w:r>
      <w:r w:rsidR="00CC7EF6" w:rsidRPr="002617DC">
        <w:rPr>
          <w:rFonts w:ascii="Times New Roman" w:hAnsi="Times New Roman"/>
          <w:spacing w:val="3"/>
          <w:sz w:val="28"/>
          <w:szCs w:val="28"/>
          <w:lang w:val="uk-UA"/>
        </w:rPr>
        <w:t>Сільськогоспод</w:t>
      </w:r>
      <w:r w:rsidR="000D60DD">
        <w:rPr>
          <w:rFonts w:ascii="Times New Roman" w:hAnsi="Times New Roman"/>
          <w:spacing w:val="3"/>
          <w:sz w:val="28"/>
          <w:szCs w:val="28"/>
          <w:lang w:val="uk-UA"/>
        </w:rPr>
        <w:t>арське комунальне підприємство «</w:t>
      </w:r>
      <w:proofErr w:type="spellStart"/>
      <w:r w:rsidR="00CC7EF6" w:rsidRPr="002617DC">
        <w:rPr>
          <w:rFonts w:ascii="Times New Roman" w:hAnsi="Times New Roman"/>
          <w:spacing w:val="3"/>
          <w:sz w:val="28"/>
          <w:szCs w:val="28"/>
          <w:lang w:val="uk-UA"/>
        </w:rPr>
        <w:t>Шубківське</w:t>
      </w:r>
      <w:proofErr w:type="spellEnd"/>
      <w:r w:rsidR="000D60DD">
        <w:rPr>
          <w:rFonts w:ascii="Times New Roman" w:hAnsi="Times New Roman"/>
          <w:spacing w:val="3"/>
          <w:sz w:val="28"/>
          <w:szCs w:val="28"/>
          <w:lang w:val="uk-UA"/>
        </w:rPr>
        <w:t>»</w:t>
      </w:r>
      <w:r w:rsidR="00CC7EF6" w:rsidRPr="002617DC">
        <w:rPr>
          <w:rFonts w:ascii="Times New Roman" w:hAnsi="Times New Roman"/>
          <w:spacing w:val="3"/>
          <w:sz w:val="28"/>
          <w:szCs w:val="28"/>
          <w:lang w:val="uk-UA"/>
        </w:rPr>
        <w:t xml:space="preserve"> / надалі –</w:t>
      </w:r>
      <w:r w:rsidR="00CC7EF6" w:rsidRPr="002617DC">
        <w:rPr>
          <w:rFonts w:ascii="Times New Roman" w:hAnsi="Times New Roman"/>
          <w:spacing w:val="1"/>
          <w:sz w:val="28"/>
          <w:szCs w:val="28"/>
          <w:lang w:val="uk-UA"/>
        </w:rPr>
        <w:t xml:space="preserve"> комунальне підприємство/ є самостійний господарюючий суб’єкт юридичної особи та </w:t>
      </w:r>
      <w:r w:rsidR="00CC7EF6" w:rsidRPr="002617DC">
        <w:rPr>
          <w:rFonts w:ascii="Times New Roman" w:hAnsi="Times New Roman"/>
          <w:spacing w:val="4"/>
          <w:sz w:val="28"/>
          <w:szCs w:val="28"/>
          <w:lang w:val="uk-UA"/>
        </w:rPr>
        <w:t>здійснює виробничу і комерційну діяльність з метою одержання прибутку.</w:t>
      </w:r>
    </w:p>
    <w:p w14:paraId="5708DBBA" w14:textId="77777777" w:rsidR="00CC7EF6" w:rsidRPr="002617DC" w:rsidRDefault="002617DC" w:rsidP="002617DC">
      <w:pPr>
        <w:pStyle w:val="aa"/>
        <w:jc w:val="both"/>
        <w:rPr>
          <w:rFonts w:ascii="Times New Roman" w:hAnsi="Times New Roman"/>
          <w:sz w:val="28"/>
          <w:szCs w:val="28"/>
          <w:lang w:val="uk-UA"/>
        </w:rPr>
      </w:pPr>
      <w:r>
        <w:rPr>
          <w:rFonts w:ascii="Times New Roman" w:hAnsi="Times New Roman"/>
          <w:sz w:val="28"/>
          <w:szCs w:val="28"/>
          <w:lang w:val="uk-UA"/>
        </w:rPr>
        <w:tab/>
      </w:r>
      <w:r w:rsidRPr="002617DC">
        <w:rPr>
          <w:rFonts w:ascii="Times New Roman" w:hAnsi="Times New Roman"/>
          <w:sz w:val="28"/>
          <w:szCs w:val="28"/>
          <w:lang w:val="uk-UA"/>
        </w:rPr>
        <w:t>Повна назва підприємства: С</w:t>
      </w:r>
      <w:r w:rsidR="00CC7EF6" w:rsidRPr="002617DC">
        <w:rPr>
          <w:rFonts w:ascii="Times New Roman" w:hAnsi="Times New Roman"/>
          <w:sz w:val="28"/>
          <w:szCs w:val="28"/>
          <w:lang w:val="uk-UA"/>
        </w:rPr>
        <w:t>ільськогоспод</w:t>
      </w:r>
      <w:r w:rsidR="000D60DD">
        <w:rPr>
          <w:rFonts w:ascii="Times New Roman" w:hAnsi="Times New Roman"/>
          <w:sz w:val="28"/>
          <w:szCs w:val="28"/>
          <w:lang w:val="uk-UA"/>
        </w:rPr>
        <w:t>арське комунальне підприємство «</w:t>
      </w:r>
      <w:proofErr w:type="spellStart"/>
      <w:r w:rsidR="00CC7EF6" w:rsidRPr="002617DC">
        <w:rPr>
          <w:rFonts w:ascii="Times New Roman" w:hAnsi="Times New Roman"/>
          <w:sz w:val="28"/>
          <w:szCs w:val="28"/>
          <w:lang w:val="uk-UA"/>
        </w:rPr>
        <w:t>Шубківське</w:t>
      </w:r>
      <w:proofErr w:type="spellEnd"/>
      <w:r w:rsidR="000D60DD">
        <w:rPr>
          <w:rFonts w:ascii="Times New Roman" w:hAnsi="Times New Roman"/>
          <w:sz w:val="28"/>
          <w:szCs w:val="28"/>
          <w:lang w:val="uk-UA"/>
        </w:rPr>
        <w:t>»</w:t>
      </w:r>
      <w:r w:rsidRPr="002617DC">
        <w:rPr>
          <w:rFonts w:ascii="Times New Roman" w:hAnsi="Times New Roman"/>
          <w:sz w:val="28"/>
          <w:szCs w:val="28"/>
          <w:lang w:val="uk-UA"/>
        </w:rPr>
        <w:t xml:space="preserve"> Білокриницької сільської ради Рівненського району Рівненської  області</w:t>
      </w:r>
      <w:r w:rsidR="00CC7EF6" w:rsidRPr="002617DC">
        <w:rPr>
          <w:rFonts w:ascii="Times New Roman" w:hAnsi="Times New Roman"/>
          <w:sz w:val="28"/>
          <w:szCs w:val="28"/>
          <w:lang w:val="uk-UA"/>
        </w:rPr>
        <w:t>.</w:t>
      </w:r>
    </w:p>
    <w:p w14:paraId="09E259F2" w14:textId="77777777" w:rsidR="00CC7EF6" w:rsidRPr="002617DC" w:rsidRDefault="002617DC" w:rsidP="002617DC">
      <w:pPr>
        <w:pStyle w:val="aa"/>
        <w:jc w:val="both"/>
        <w:rPr>
          <w:rFonts w:ascii="Times New Roman" w:hAnsi="Times New Roman"/>
          <w:spacing w:val="1"/>
          <w:sz w:val="28"/>
          <w:szCs w:val="28"/>
          <w:lang w:val="uk-UA"/>
        </w:rPr>
      </w:pPr>
      <w:r>
        <w:rPr>
          <w:rFonts w:ascii="Times New Roman" w:hAnsi="Times New Roman"/>
          <w:spacing w:val="1"/>
          <w:sz w:val="28"/>
          <w:szCs w:val="28"/>
          <w:lang w:val="uk-UA"/>
        </w:rPr>
        <w:tab/>
      </w:r>
      <w:r w:rsidR="00CC7EF6" w:rsidRPr="002617DC">
        <w:rPr>
          <w:rFonts w:ascii="Times New Roman" w:hAnsi="Times New Roman"/>
          <w:spacing w:val="1"/>
          <w:sz w:val="28"/>
          <w:szCs w:val="28"/>
          <w:lang w:val="uk-UA"/>
        </w:rPr>
        <w:t>Скорочена назва підприємства: СКП "</w:t>
      </w:r>
      <w:proofErr w:type="spellStart"/>
      <w:r w:rsidR="00CC7EF6" w:rsidRPr="002617DC">
        <w:rPr>
          <w:rFonts w:ascii="Times New Roman" w:hAnsi="Times New Roman"/>
          <w:spacing w:val="1"/>
          <w:sz w:val="28"/>
          <w:szCs w:val="28"/>
          <w:lang w:val="uk-UA"/>
        </w:rPr>
        <w:t>Шубківське</w:t>
      </w:r>
      <w:proofErr w:type="spellEnd"/>
      <w:r w:rsidR="00CC7EF6" w:rsidRPr="002617DC">
        <w:rPr>
          <w:rFonts w:ascii="Times New Roman" w:hAnsi="Times New Roman"/>
          <w:spacing w:val="1"/>
          <w:sz w:val="28"/>
          <w:szCs w:val="28"/>
          <w:lang w:val="uk-UA"/>
        </w:rPr>
        <w:t>".</w:t>
      </w:r>
    </w:p>
    <w:p w14:paraId="4BA1578E" w14:textId="77777777" w:rsidR="00CC7EF6" w:rsidRPr="002617DC" w:rsidRDefault="002617DC" w:rsidP="002617DC">
      <w:pPr>
        <w:pStyle w:val="aa"/>
        <w:jc w:val="both"/>
        <w:rPr>
          <w:rFonts w:ascii="Times New Roman" w:hAnsi="Times New Roman"/>
          <w:sz w:val="28"/>
          <w:szCs w:val="28"/>
          <w:lang w:val="uk-UA"/>
        </w:rPr>
      </w:pPr>
      <w:r>
        <w:rPr>
          <w:rFonts w:ascii="Times New Roman" w:hAnsi="Times New Roman"/>
          <w:spacing w:val="-1"/>
          <w:sz w:val="28"/>
          <w:szCs w:val="28"/>
          <w:lang w:val="uk-UA"/>
        </w:rPr>
        <w:tab/>
      </w:r>
      <w:r w:rsidR="00CC7EF6" w:rsidRPr="002617DC">
        <w:rPr>
          <w:rFonts w:ascii="Times New Roman" w:hAnsi="Times New Roman"/>
          <w:spacing w:val="-1"/>
          <w:sz w:val="28"/>
          <w:szCs w:val="28"/>
          <w:lang w:val="uk-UA"/>
        </w:rPr>
        <w:t xml:space="preserve">Юридична адреса підприємства: </w:t>
      </w:r>
      <w:r w:rsidR="00185A66">
        <w:rPr>
          <w:rFonts w:ascii="Times New Roman" w:hAnsi="Times New Roman"/>
          <w:spacing w:val="-1"/>
          <w:sz w:val="28"/>
          <w:szCs w:val="28"/>
          <w:lang w:val="uk-UA"/>
        </w:rPr>
        <w:t xml:space="preserve">35325, </w:t>
      </w:r>
      <w:proofErr w:type="spellStart"/>
      <w:r w:rsidR="00CC7EF6" w:rsidRPr="002617DC">
        <w:rPr>
          <w:rFonts w:ascii="Times New Roman" w:hAnsi="Times New Roman"/>
          <w:spacing w:val="-1"/>
          <w:sz w:val="28"/>
          <w:szCs w:val="28"/>
          <w:lang w:val="uk-UA"/>
        </w:rPr>
        <w:t>с.Шубків</w:t>
      </w:r>
      <w:proofErr w:type="spellEnd"/>
      <w:r w:rsidR="00CC7EF6" w:rsidRPr="002617DC">
        <w:rPr>
          <w:rFonts w:ascii="Times New Roman" w:hAnsi="Times New Roman"/>
          <w:spacing w:val="-1"/>
          <w:sz w:val="28"/>
          <w:szCs w:val="28"/>
          <w:lang w:val="uk-UA"/>
        </w:rPr>
        <w:t xml:space="preserve">, вул. </w:t>
      </w:r>
      <w:r w:rsidR="00077C21" w:rsidRPr="002617DC">
        <w:rPr>
          <w:rFonts w:ascii="Times New Roman" w:hAnsi="Times New Roman"/>
          <w:color w:val="FF0000"/>
          <w:spacing w:val="-1"/>
          <w:sz w:val="28"/>
          <w:szCs w:val="28"/>
          <w:lang w:val="uk-UA"/>
        </w:rPr>
        <w:t>Незалежності,</w:t>
      </w:r>
      <w:r w:rsidR="00CC7EF6" w:rsidRPr="002617DC">
        <w:rPr>
          <w:rFonts w:ascii="Times New Roman" w:hAnsi="Times New Roman"/>
          <w:color w:val="FF0000"/>
          <w:spacing w:val="-1"/>
          <w:sz w:val="28"/>
          <w:szCs w:val="28"/>
          <w:lang w:val="uk-UA"/>
        </w:rPr>
        <w:t xml:space="preserve"> 1</w:t>
      </w:r>
      <w:r w:rsidR="00077C21" w:rsidRPr="002617DC">
        <w:rPr>
          <w:rFonts w:ascii="Times New Roman" w:hAnsi="Times New Roman"/>
          <w:color w:val="FF0000"/>
          <w:spacing w:val="-1"/>
          <w:sz w:val="28"/>
          <w:szCs w:val="28"/>
          <w:lang w:val="uk-UA"/>
        </w:rPr>
        <w:t>а</w:t>
      </w:r>
      <w:r w:rsidR="00CC7EF6" w:rsidRPr="002617DC">
        <w:rPr>
          <w:rFonts w:ascii="Times New Roman" w:hAnsi="Times New Roman"/>
          <w:spacing w:val="-1"/>
          <w:sz w:val="28"/>
          <w:szCs w:val="28"/>
          <w:lang w:val="uk-UA"/>
        </w:rPr>
        <w:t xml:space="preserve">, </w:t>
      </w:r>
      <w:r w:rsidR="00CC7EF6" w:rsidRPr="002617DC">
        <w:rPr>
          <w:rFonts w:ascii="Times New Roman" w:hAnsi="Times New Roman"/>
          <w:sz w:val="28"/>
          <w:szCs w:val="28"/>
          <w:lang w:val="uk-UA"/>
        </w:rPr>
        <w:t>Рівненського району Рівненської області.</w:t>
      </w:r>
    </w:p>
    <w:p w14:paraId="07A8B6BC" w14:textId="77777777" w:rsidR="00CC7EF6" w:rsidRPr="002617DC" w:rsidRDefault="002617DC" w:rsidP="002617DC">
      <w:pPr>
        <w:pStyle w:val="aa"/>
        <w:jc w:val="both"/>
        <w:rPr>
          <w:rFonts w:ascii="Times New Roman" w:hAnsi="Times New Roman"/>
          <w:sz w:val="28"/>
          <w:szCs w:val="28"/>
          <w:lang w:val="uk-UA"/>
        </w:rPr>
      </w:pPr>
      <w:r>
        <w:rPr>
          <w:rFonts w:ascii="Times New Roman" w:hAnsi="Times New Roman"/>
          <w:spacing w:val="1"/>
          <w:sz w:val="28"/>
          <w:szCs w:val="28"/>
          <w:lang w:val="uk-UA"/>
        </w:rPr>
        <w:tab/>
      </w:r>
      <w:r w:rsidR="00CC7EF6" w:rsidRPr="002617DC">
        <w:rPr>
          <w:rFonts w:ascii="Times New Roman" w:hAnsi="Times New Roman"/>
          <w:spacing w:val="1"/>
          <w:sz w:val="28"/>
          <w:szCs w:val="28"/>
          <w:lang w:val="uk-UA"/>
        </w:rPr>
        <w:t>Комунальне підприємство має самостійний баланс, розрахунковий та інші рахунки в уста</w:t>
      </w:r>
      <w:r w:rsidR="00CC7EF6" w:rsidRPr="002617DC">
        <w:rPr>
          <w:rFonts w:ascii="Times New Roman" w:hAnsi="Times New Roman"/>
          <w:sz w:val="28"/>
          <w:szCs w:val="28"/>
          <w:lang w:val="uk-UA"/>
        </w:rPr>
        <w:t>новах банку, печатку із своїм найменуванням і штамп.</w:t>
      </w:r>
    </w:p>
    <w:p w14:paraId="6E76FD19" w14:textId="77777777" w:rsidR="00CC7EF6" w:rsidRPr="002617DC" w:rsidRDefault="002617DC" w:rsidP="002617DC">
      <w:pPr>
        <w:pStyle w:val="aa"/>
        <w:jc w:val="both"/>
        <w:rPr>
          <w:rFonts w:ascii="Times New Roman" w:hAnsi="Times New Roman"/>
          <w:spacing w:val="2"/>
          <w:sz w:val="28"/>
          <w:szCs w:val="28"/>
          <w:lang w:val="uk-UA"/>
        </w:rPr>
      </w:pPr>
      <w:r>
        <w:rPr>
          <w:rFonts w:ascii="Times New Roman" w:hAnsi="Times New Roman"/>
          <w:spacing w:val="1"/>
          <w:sz w:val="28"/>
          <w:szCs w:val="28"/>
          <w:lang w:val="uk-UA"/>
        </w:rPr>
        <w:tab/>
      </w:r>
      <w:r w:rsidR="00CC7EF6" w:rsidRPr="002617DC">
        <w:rPr>
          <w:rFonts w:ascii="Times New Roman" w:hAnsi="Times New Roman"/>
          <w:spacing w:val="1"/>
          <w:sz w:val="28"/>
          <w:szCs w:val="28"/>
          <w:lang w:val="uk-UA"/>
        </w:rPr>
        <w:t>Комунальне підприємство "</w:t>
      </w:r>
      <w:proofErr w:type="spellStart"/>
      <w:r w:rsidR="00CC7EF6" w:rsidRPr="002617DC">
        <w:rPr>
          <w:rFonts w:ascii="Times New Roman" w:hAnsi="Times New Roman"/>
          <w:spacing w:val="1"/>
          <w:sz w:val="28"/>
          <w:szCs w:val="28"/>
          <w:lang w:val="uk-UA"/>
        </w:rPr>
        <w:t>Шубківське</w:t>
      </w:r>
      <w:proofErr w:type="spellEnd"/>
      <w:r w:rsidR="00CC7EF6" w:rsidRPr="002617DC">
        <w:rPr>
          <w:rFonts w:ascii="Times New Roman" w:hAnsi="Times New Roman"/>
          <w:spacing w:val="1"/>
          <w:sz w:val="28"/>
          <w:szCs w:val="28"/>
          <w:lang w:val="uk-UA"/>
        </w:rPr>
        <w:t>" здійснює будь-які види господарської та комер</w:t>
      </w:r>
      <w:r w:rsidR="00CC7EF6" w:rsidRPr="002617DC">
        <w:rPr>
          <w:rFonts w:ascii="Times New Roman" w:hAnsi="Times New Roman"/>
          <w:sz w:val="28"/>
          <w:szCs w:val="28"/>
          <w:lang w:val="uk-UA"/>
        </w:rPr>
        <w:t>ційної діяльності, якщо вони не заборонені законодавством України і відпові</w:t>
      </w:r>
      <w:r w:rsidR="00CC7EF6" w:rsidRPr="002617DC">
        <w:rPr>
          <w:rFonts w:ascii="Times New Roman" w:hAnsi="Times New Roman"/>
          <w:spacing w:val="2"/>
          <w:sz w:val="28"/>
          <w:szCs w:val="28"/>
          <w:lang w:val="uk-UA"/>
        </w:rPr>
        <w:t xml:space="preserve">дають цілям передбаченим Статутом </w:t>
      </w:r>
      <w:r w:rsidR="00CC7EF6" w:rsidRPr="002617DC">
        <w:rPr>
          <w:rFonts w:ascii="Times New Roman" w:hAnsi="Times New Roman"/>
          <w:spacing w:val="1"/>
          <w:sz w:val="28"/>
          <w:szCs w:val="28"/>
          <w:lang w:val="uk-UA"/>
        </w:rPr>
        <w:t>Комунального підприємства</w:t>
      </w:r>
      <w:r w:rsidR="00CC7EF6" w:rsidRPr="002617DC">
        <w:rPr>
          <w:rFonts w:ascii="Times New Roman" w:hAnsi="Times New Roman"/>
          <w:spacing w:val="2"/>
          <w:sz w:val="28"/>
          <w:szCs w:val="28"/>
          <w:lang w:val="uk-UA"/>
        </w:rPr>
        <w:t>.</w:t>
      </w:r>
    </w:p>
    <w:p w14:paraId="65D887C3" w14:textId="77777777" w:rsidR="00CC7EF6" w:rsidRPr="002617DC" w:rsidRDefault="002617DC" w:rsidP="002617DC">
      <w:pPr>
        <w:pStyle w:val="aa"/>
        <w:jc w:val="both"/>
        <w:rPr>
          <w:rFonts w:ascii="Times New Roman" w:hAnsi="Times New Roman"/>
          <w:spacing w:val="-1"/>
          <w:sz w:val="28"/>
          <w:szCs w:val="28"/>
          <w:lang w:val="uk-UA"/>
        </w:rPr>
      </w:pPr>
      <w:r>
        <w:rPr>
          <w:rFonts w:ascii="Times New Roman" w:hAnsi="Times New Roman"/>
          <w:sz w:val="28"/>
          <w:szCs w:val="28"/>
          <w:lang w:val="uk-UA"/>
        </w:rPr>
        <w:tab/>
      </w:r>
      <w:r w:rsidR="00CC7EF6" w:rsidRPr="002617DC">
        <w:rPr>
          <w:rFonts w:ascii="Times New Roman" w:hAnsi="Times New Roman"/>
          <w:sz w:val="28"/>
          <w:szCs w:val="28"/>
          <w:lang w:val="uk-UA"/>
        </w:rPr>
        <w:t xml:space="preserve">В разі збиткової діяльності </w:t>
      </w:r>
      <w:r w:rsidR="00CC7EF6" w:rsidRPr="002617DC">
        <w:rPr>
          <w:rFonts w:ascii="Times New Roman" w:hAnsi="Times New Roman"/>
          <w:spacing w:val="1"/>
          <w:sz w:val="28"/>
          <w:szCs w:val="28"/>
          <w:lang w:val="uk-UA"/>
        </w:rPr>
        <w:t>Комунального підприємства</w:t>
      </w:r>
      <w:r w:rsidR="00CC7EF6" w:rsidRPr="002617DC">
        <w:rPr>
          <w:rFonts w:ascii="Times New Roman" w:hAnsi="Times New Roman"/>
          <w:sz w:val="28"/>
          <w:szCs w:val="28"/>
          <w:lang w:val="uk-UA"/>
        </w:rPr>
        <w:t xml:space="preserve">, </w:t>
      </w:r>
      <w:r w:rsidR="00185A66">
        <w:rPr>
          <w:rFonts w:ascii="Times New Roman" w:hAnsi="Times New Roman"/>
          <w:color w:val="FF0000"/>
          <w:sz w:val="28"/>
          <w:szCs w:val="28"/>
          <w:lang w:val="uk-UA"/>
        </w:rPr>
        <w:t>Власник</w:t>
      </w:r>
      <w:r w:rsidR="00CC7EF6" w:rsidRPr="002617DC">
        <w:rPr>
          <w:rFonts w:ascii="Times New Roman" w:hAnsi="Times New Roman"/>
          <w:color w:val="FF0000"/>
          <w:sz w:val="28"/>
          <w:szCs w:val="28"/>
          <w:lang w:val="uk-UA"/>
        </w:rPr>
        <w:t>,</w:t>
      </w:r>
      <w:r w:rsidR="00185A66">
        <w:rPr>
          <w:rFonts w:ascii="Times New Roman" w:hAnsi="Times New Roman"/>
          <w:sz w:val="28"/>
          <w:szCs w:val="28"/>
          <w:lang w:val="uk-UA"/>
        </w:rPr>
        <w:t xml:space="preserve"> якщо він</w:t>
      </w:r>
      <w:r w:rsidR="00CC7EF6" w:rsidRPr="002617DC">
        <w:rPr>
          <w:rFonts w:ascii="Times New Roman" w:hAnsi="Times New Roman"/>
          <w:sz w:val="28"/>
          <w:szCs w:val="28"/>
          <w:lang w:val="uk-UA"/>
        </w:rPr>
        <w:t xml:space="preserve"> визнає про</w:t>
      </w:r>
      <w:r w:rsidR="00CC7EF6" w:rsidRPr="002617DC">
        <w:rPr>
          <w:rFonts w:ascii="Times New Roman" w:hAnsi="Times New Roman"/>
          <w:spacing w:val="5"/>
          <w:sz w:val="28"/>
          <w:szCs w:val="28"/>
          <w:lang w:val="uk-UA"/>
        </w:rPr>
        <w:t xml:space="preserve">позицію / послуги / </w:t>
      </w:r>
      <w:r w:rsidR="00CC7EF6" w:rsidRPr="002617DC">
        <w:rPr>
          <w:rFonts w:ascii="Times New Roman" w:hAnsi="Times New Roman"/>
          <w:spacing w:val="1"/>
          <w:sz w:val="28"/>
          <w:szCs w:val="28"/>
          <w:lang w:val="uk-UA"/>
        </w:rPr>
        <w:t>Комунального підприємства</w:t>
      </w:r>
      <w:r w:rsidR="00CC7EF6" w:rsidRPr="002617DC">
        <w:rPr>
          <w:rFonts w:ascii="Times New Roman" w:hAnsi="Times New Roman"/>
          <w:spacing w:val="5"/>
          <w:sz w:val="28"/>
          <w:szCs w:val="28"/>
          <w:lang w:val="uk-UA"/>
        </w:rPr>
        <w:t xml:space="preserve"> суспільно необхідними</w:t>
      </w:r>
      <w:r w:rsidR="00185A66">
        <w:rPr>
          <w:rFonts w:ascii="Times New Roman" w:hAnsi="Times New Roman"/>
          <w:spacing w:val="5"/>
          <w:sz w:val="28"/>
          <w:szCs w:val="28"/>
          <w:lang w:val="uk-UA"/>
        </w:rPr>
        <w:t>,</w:t>
      </w:r>
      <w:r w:rsidR="00CC7EF6" w:rsidRPr="002617DC">
        <w:rPr>
          <w:rFonts w:ascii="Times New Roman" w:hAnsi="Times New Roman"/>
          <w:spacing w:val="5"/>
          <w:sz w:val="28"/>
          <w:szCs w:val="28"/>
          <w:lang w:val="uk-UA"/>
        </w:rPr>
        <w:t xml:space="preserve"> надає комунгоспу д</w:t>
      </w:r>
      <w:r w:rsidR="00185A66">
        <w:rPr>
          <w:rFonts w:ascii="Times New Roman" w:hAnsi="Times New Roman"/>
          <w:spacing w:val="-1"/>
          <w:sz w:val="28"/>
          <w:szCs w:val="28"/>
          <w:lang w:val="uk-UA"/>
        </w:rPr>
        <w:t>отацію або</w:t>
      </w:r>
      <w:r w:rsidR="00CC7EF6" w:rsidRPr="002617DC">
        <w:rPr>
          <w:rFonts w:ascii="Times New Roman" w:hAnsi="Times New Roman"/>
          <w:spacing w:val="-1"/>
          <w:sz w:val="28"/>
          <w:szCs w:val="28"/>
          <w:lang w:val="uk-UA"/>
        </w:rPr>
        <w:t xml:space="preserve"> інші пільги.</w:t>
      </w:r>
    </w:p>
    <w:p w14:paraId="3EDD4265" w14:textId="77777777" w:rsidR="002617DC" w:rsidRPr="002617DC" w:rsidRDefault="002617DC" w:rsidP="002617DC">
      <w:pPr>
        <w:pStyle w:val="aa"/>
        <w:jc w:val="both"/>
        <w:rPr>
          <w:rFonts w:ascii="Times New Roman" w:hAnsi="Times New Roman"/>
          <w:color w:val="FF0000"/>
          <w:spacing w:val="-1"/>
          <w:sz w:val="28"/>
          <w:szCs w:val="28"/>
          <w:lang w:val="uk-UA"/>
        </w:rPr>
      </w:pPr>
      <w:r>
        <w:rPr>
          <w:rFonts w:ascii="Times New Roman" w:hAnsi="Times New Roman"/>
          <w:color w:val="FF0000"/>
          <w:spacing w:val="-1"/>
          <w:sz w:val="28"/>
          <w:szCs w:val="28"/>
          <w:lang w:val="uk-UA"/>
        </w:rPr>
        <w:tab/>
      </w:r>
      <w:r w:rsidRPr="002617DC">
        <w:rPr>
          <w:rFonts w:ascii="Times New Roman" w:hAnsi="Times New Roman"/>
          <w:color w:val="FF0000"/>
          <w:spacing w:val="-1"/>
          <w:sz w:val="28"/>
          <w:szCs w:val="28"/>
          <w:lang w:val="uk-UA"/>
        </w:rPr>
        <w:t xml:space="preserve">Засновником, Власником та Органом управління Підприємства є </w:t>
      </w:r>
      <w:proofErr w:type="spellStart"/>
      <w:r w:rsidRPr="002617DC">
        <w:rPr>
          <w:rFonts w:ascii="Times New Roman" w:hAnsi="Times New Roman"/>
          <w:color w:val="FF0000"/>
          <w:spacing w:val="-1"/>
          <w:sz w:val="28"/>
          <w:szCs w:val="28"/>
          <w:lang w:val="uk-UA"/>
        </w:rPr>
        <w:t>Білокриницька</w:t>
      </w:r>
      <w:proofErr w:type="spellEnd"/>
      <w:r w:rsidRPr="002617DC">
        <w:rPr>
          <w:rFonts w:ascii="Times New Roman" w:hAnsi="Times New Roman"/>
          <w:color w:val="FF0000"/>
          <w:spacing w:val="-1"/>
          <w:sz w:val="28"/>
          <w:szCs w:val="28"/>
          <w:lang w:val="uk-UA"/>
        </w:rPr>
        <w:t xml:space="preserve"> сільська рада </w:t>
      </w:r>
      <w:r w:rsidRPr="002617DC">
        <w:rPr>
          <w:rFonts w:ascii="Times New Roman" w:hAnsi="Times New Roman"/>
          <w:color w:val="FF0000"/>
          <w:sz w:val="28"/>
          <w:szCs w:val="28"/>
          <w:lang w:val="uk-UA"/>
        </w:rPr>
        <w:t xml:space="preserve">Рівненського району Рівненської  області. </w:t>
      </w:r>
      <w:r>
        <w:rPr>
          <w:rFonts w:ascii="Times New Roman" w:hAnsi="Times New Roman"/>
          <w:color w:val="FF0000"/>
          <w:sz w:val="28"/>
          <w:szCs w:val="28"/>
          <w:lang w:val="uk-UA"/>
        </w:rPr>
        <w:tab/>
      </w:r>
      <w:r w:rsidRPr="002617DC">
        <w:rPr>
          <w:rFonts w:ascii="Times New Roman" w:hAnsi="Times New Roman"/>
          <w:color w:val="FF0000"/>
          <w:sz w:val="28"/>
          <w:szCs w:val="28"/>
          <w:lang w:val="uk-UA"/>
        </w:rPr>
        <w:t>Підприємство є підпорядкованим, підконтрольним та підзвітним Власнику.</w:t>
      </w:r>
    </w:p>
    <w:p w14:paraId="4948EE83" w14:textId="77777777" w:rsidR="00CC7EF6" w:rsidRPr="002617DC" w:rsidRDefault="002617DC" w:rsidP="002617DC">
      <w:pPr>
        <w:pStyle w:val="aa"/>
        <w:jc w:val="both"/>
        <w:rPr>
          <w:rFonts w:ascii="Times New Roman" w:hAnsi="Times New Roman"/>
          <w:color w:val="FF0000"/>
          <w:spacing w:val="-3"/>
          <w:sz w:val="28"/>
          <w:szCs w:val="28"/>
          <w:lang w:val="uk-UA"/>
        </w:rPr>
      </w:pPr>
      <w:r>
        <w:rPr>
          <w:rFonts w:ascii="Times New Roman" w:hAnsi="Times New Roman"/>
          <w:color w:val="FF0000"/>
          <w:spacing w:val="1"/>
          <w:sz w:val="28"/>
          <w:szCs w:val="28"/>
          <w:lang w:val="uk-UA"/>
        </w:rPr>
        <w:tab/>
      </w:r>
      <w:r w:rsidR="00CC7EF6" w:rsidRPr="002617DC">
        <w:rPr>
          <w:rFonts w:ascii="Times New Roman" w:hAnsi="Times New Roman"/>
          <w:color w:val="FF0000"/>
          <w:spacing w:val="1"/>
          <w:sz w:val="28"/>
          <w:szCs w:val="28"/>
          <w:lang w:val="uk-UA"/>
        </w:rPr>
        <w:t xml:space="preserve">Відповідно до </w:t>
      </w:r>
      <w:r w:rsidR="001F3876" w:rsidRPr="002617DC">
        <w:rPr>
          <w:rFonts w:ascii="Times New Roman" w:hAnsi="Times New Roman"/>
          <w:color w:val="FF0000"/>
          <w:sz w:val="28"/>
          <w:szCs w:val="28"/>
          <w:lang w:val="uk-UA" w:eastAsia="uk-UA"/>
        </w:rPr>
        <w:t>Закон України «Про  державну реєстрацію юридичних осіб, фізичних осіб-підприємців та громадських формувань»</w:t>
      </w:r>
      <w:r w:rsidR="00CC7EF6" w:rsidRPr="002617DC">
        <w:rPr>
          <w:rFonts w:ascii="Times New Roman" w:hAnsi="Times New Roman"/>
          <w:color w:val="FF0000"/>
          <w:sz w:val="28"/>
          <w:szCs w:val="28"/>
          <w:lang w:val="uk-UA"/>
        </w:rPr>
        <w:t xml:space="preserve"> СКП "</w:t>
      </w:r>
      <w:proofErr w:type="spellStart"/>
      <w:r w:rsidR="00CC7EF6" w:rsidRPr="002617DC">
        <w:rPr>
          <w:rFonts w:ascii="Times New Roman" w:hAnsi="Times New Roman"/>
          <w:color w:val="FF0000"/>
          <w:sz w:val="28"/>
          <w:szCs w:val="28"/>
          <w:lang w:val="uk-UA"/>
        </w:rPr>
        <w:t>Шубківське</w:t>
      </w:r>
      <w:proofErr w:type="spellEnd"/>
      <w:r w:rsidR="00CC7EF6" w:rsidRPr="002617DC">
        <w:rPr>
          <w:rFonts w:ascii="Times New Roman" w:hAnsi="Times New Roman"/>
          <w:color w:val="FF0000"/>
          <w:sz w:val="28"/>
          <w:szCs w:val="28"/>
          <w:lang w:val="uk-UA"/>
        </w:rPr>
        <w:t>" перебуває в комунальній власності територіальної громади</w:t>
      </w:r>
      <w:r w:rsidR="00CC7EF6" w:rsidRPr="002617DC">
        <w:rPr>
          <w:rFonts w:ascii="Times New Roman" w:hAnsi="Times New Roman"/>
          <w:color w:val="FF0000"/>
          <w:spacing w:val="1"/>
          <w:sz w:val="28"/>
          <w:szCs w:val="28"/>
          <w:lang w:val="uk-UA"/>
        </w:rPr>
        <w:t xml:space="preserve"> Білокриницької сільської ради.</w:t>
      </w:r>
    </w:p>
    <w:p w14:paraId="0DF2FEEB" w14:textId="77777777" w:rsidR="00CC7EF6" w:rsidRPr="002617DC" w:rsidRDefault="00077C21" w:rsidP="002617DC">
      <w:pPr>
        <w:pStyle w:val="aa"/>
        <w:jc w:val="both"/>
        <w:rPr>
          <w:rFonts w:ascii="Times New Roman" w:hAnsi="Times New Roman"/>
          <w:spacing w:val="1"/>
          <w:sz w:val="28"/>
          <w:szCs w:val="28"/>
          <w:lang w:val="uk-UA"/>
        </w:rPr>
      </w:pPr>
      <w:r w:rsidRPr="002617DC">
        <w:rPr>
          <w:rFonts w:ascii="Times New Roman" w:hAnsi="Times New Roman"/>
          <w:spacing w:val="3"/>
          <w:sz w:val="28"/>
          <w:szCs w:val="28"/>
          <w:lang w:val="uk-UA"/>
        </w:rPr>
        <w:tab/>
      </w:r>
      <w:r w:rsidR="00CC7EF6" w:rsidRPr="002617DC">
        <w:rPr>
          <w:rFonts w:ascii="Times New Roman" w:hAnsi="Times New Roman"/>
          <w:spacing w:val="3"/>
          <w:sz w:val="28"/>
          <w:szCs w:val="28"/>
          <w:lang w:val="uk-UA"/>
        </w:rPr>
        <w:t>Сільськогоспода</w:t>
      </w:r>
      <w:r w:rsidR="000D60DD">
        <w:rPr>
          <w:rFonts w:ascii="Times New Roman" w:hAnsi="Times New Roman"/>
          <w:spacing w:val="3"/>
          <w:sz w:val="28"/>
          <w:szCs w:val="28"/>
          <w:lang w:val="uk-UA"/>
        </w:rPr>
        <w:t>рське комунальне підприємство «</w:t>
      </w:r>
      <w:proofErr w:type="spellStart"/>
      <w:r w:rsidR="00CC7EF6" w:rsidRPr="002617DC">
        <w:rPr>
          <w:rFonts w:ascii="Times New Roman" w:hAnsi="Times New Roman"/>
          <w:spacing w:val="3"/>
          <w:sz w:val="28"/>
          <w:szCs w:val="28"/>
          <w:lang w:val="uk-UA"/>
        </w:rPr>
        <w:t>Шубківське</w:t>
      </w:r>
      <w:proofErr w:type="spellEnd"/>
      <w:r w:rsidR="000D60DD">
        <w:rPr>
          <w:rFonts w:ascii="Times New Roman" w:hAnsi="Times New Roman"/>
          <w:spacing w:val="3"/>
          <w:sz w:val="28"/>
          <w:szCs w:val="28"/>
          <w:lang w:val="uk-UA"/>
        </w:rPr>
        <w:t>»</w:t>
      </w:r>
      <w:r w:rsidR="00CC7EF6" w:rsidRPr="002617DC">
        <w:rPr>
          <w:rFonts w:ascii="Times New Roman" w:hAnsi="Times New Roman"/>
          <w:spacing w:val="3"/>
          <w:sz w:val="28"/>
          <w:szCs w:val="28"/>
          <w:lang w:val="uk-UA"/>
        </w:rPr>
        <w:t xml:space="preserve"> набуває </w:t>
      </w:r>
      <w:r w:rsidR="00CC7EF6" w:rsidRPr="002617DC">
        <w:rPr>
          <w:rFonts w:ascii="Times New Roman" w:hAnsi="Times New Roman"/>
          <w:spacing w:val="1"/>
          <w:sz w:val="28"/>
          <w:szCs w:val="28"/>
          <w:lang w:val="uk-UA"/>
        </w:rPr>
        <w:t>права юридичної особи від дня його державної реєстрації.</w:t>
      </w:r>
    </w:p>
    <w:p w14:paraId="3E2A435B" w14:textId="77777777" w:rsidR="00CC7EF6" w:rsidRPr="002617DC" w:rsidRDefault="00CC7EF6" w:rsidP="002617DC">
      <w:pPr>
        <w:pStyle w:val="aa"/>
        <w:jc w:val="center"/>
        <w:rPr>
          <w:rFonts w:ascii="Times New Roman" w:hAnsi="Times New Roman"/>
          <w:b/>
          <w:sz w:val="28"/>
          <w:szCs w:val="28"/>
          <w:lang w:val="uk-UA"/>
        </w:rPr>
      </w:pPr>
      <w:r w:rsidRPr="002617DC">
        <w:rPr>
          <w:rFonts w:ascii="Times New Roman" w:hAnsi="Times New Roman"/>
          <w:b/>
          <w:sz w:val="28"/>
          <w:szCs w:val="28"/>
          <w:lang w:val="uk-UA"/>
        </w:rPr>
        <w:t>2. Завдання і функції комунального підприємства.</w:t>
      </w:r>
    </w:p>
    <w:p w14:paraId="7666C68F" w14:textId="77777777" w:rsidR="00CC7EF6" w:rsidRPr="002617DC" w:rsidRDefault="002617DC" w:rsidP="002617DC">
      <w:pPr>
        <w:pStyle w:val="aa"/>
        <w:jc w:val="both"/>
        <w:rPr>
          <w:rFonts w:ascii="Times New Roman" w:hAnsi="Times New Roman"/>
          <w:spacing w:val="2"/>
          <w:sz w:val="28"/>
          <w:szCs w:val="28"/>
          <w:lang w:val="uk-UA"/>
        </w:rPr>
      </w:pPr>
      <w:r>
        <w:rPr>
          <w:rFonts w:ascii="Times New Roman" w:hAnsi="Times New Roman"/>
          <w:sz w:val="28"/>
          <w:szCs w:val="28"/>
          <w:lang w:val="uk-UA"/>
        </w:rPr>
        <w:tab/>
      </w:r>
      <w:r w:rsidR="00CC7EF6" w:rsidRPr="002617DC">
        <w:rPr>
          <w:rFonts w:ascii="Times New Roman" w:hAnsi="Times New Roman"/>
          <w:sz w:val="28"/>
          <w:szCs w:val="28"/>
          <w:lang w:val="uk-UA"/>
        </w:rPr>
        <w:t xml:space="preserve">Основними цілями </w:t>
      </w:r>
      <w:r w:rsidR="00CC7EF6" w:rsidRPr="002617DC">
        <w:rPr>
          <w:rFonts w:ascii="Times New Roman" w:hAnsi="Times New Roman"/>
          <w:spacing w:val="1"/>
          <w:sz w:val="28"/>
          <w:szCs w:val="28"/>
          <w:lang w:val="uk-UA"/>
        </w:rPr>
        <w:t>Комунального підприємства</w:t>
      </w:r>
      <w:r w:rsidR="00CC7EF6" w:rsidRPr="002617DC">
        <w:rPr>
          <w:rFonts w:ascii="Times New Roman" w:hAnsi="Times New Roman"/>
          <w:sz w:val="28"/>
          <w:szCs w:val="28"/>
          <w:lang w:val="uk-UA"/>
        </w:rPr>
        <w:t xml:space="preserve"> є максимальне забезпечення потреб населен</w:t>
      </w:r>
      <w:r w:rsidR="00CC7EF6" w:rsidRPr="002617DC">
        <w:rPr>
          <w:rFonts w:ascii="Times New Roman" w:hAnsi="Times New Roman"/>
          <w:spacing w:val="1"/>
          <w:sz w:val="28"/>
          <w:szCs w:val="28"/>
          <w:lang w:val="uk-UA"/>
        </w:rPr>
        <w:t>ня комунальними послугами, проведення комплексного благоустрою сіл на т</w:t>
      </w:r>
      <w:r w:rsidR="00CC7EF6" w:rsidRPr="002617DC">
        <w:rPr>
          <w:rFonts w:ascii="Times New Roman" w:hAnsi="Times New Roman"/>
          <w:spacing w:val="2"/>
          <w:sz w:val="28"/>
          <w:szCs w:val="28"/>
          <w:lang w:val="uk-UA"/>
        </w:rPr>
        <w:t>ериторії Білокриницької сільської ради.</w:t>
      </w:r>
    </w:p>
    <w:p w14:paraId="5FDC473F" w14:textId="77777777" w:rsidR="00CC7EF6" w:rsidRPr="002617DC" w:rsidRDefault="002617DC" w:rsidP="002617DC">
      <w:pPr>
        <w:pStyle w:val="aa"/>
        <w:jc w:val="both"/>
        <w:rPr>
          <w:rFonts w:ascii="Times New Roman" w:hAnsi="Times New Roman"/>
          <w:spacing w:val="1"/>
          <w:sz w:val="28"/>
          <w:szCs w:val="28"/>
          <w:lang w:val="uk-UA"/>
        </w:rPr>
      </w:pPr>
      <w:r>
        <w:rPr>
          <w:rFonts w:ascii="Times New Roman" w:hAnsi="Times New Roman"/>
          <w:spacing w:val="1"/>
          <w:sz w:val="28"/>
          <w:szCs w:val="28"/>
          <w:lang w:val="uk-UA"/>
        </w:rPr>
        <w:tab/>
      </w:r>
      <w:r w:rsidR="00CC7EF6" w:rsidRPr="002617DC">
        <w:rPr>
          <w:rFonts w:ascii="Times New Roman" w:hAnsi="Times New Roman"/>
          <w:spacing w:val="1"/>
          <w:sz w:val="28"/>
          <w:szCs w:val="28"/>
          <w:lang w:val="uk-UA"/>
        </w:rPr>
        <w:t>Для виконання цих завдань комунальне підприємство здійснює такі функції:</w:t>
      </w:r>
    </w:p>
    <w:p w14:paraId="20A619ED" w14:textId="77777777" w:rsidR="00CC7EF6" w:rsidRPr="002617DC" w:rsidRDefault="00CC7EF6" w:rsidP="002617DC">
      <w:pPr>
        <w:pStyle w:val="aa"/>
        <w:jc w:val="both"/>
        <w:rPr>
          <w:rFonts w:ascii="Times New Roman" w:hAnsi="Times New Roman"/>
          <w:spacing w:val="-2"/>
          <w:sz w:val="28"/>
          <w:szCs w:val="28"/>
          <w:lang w:val="uk-UA"/>
        </w:rPr>
      </w:pPr>
      <w:r w:rsidRPr="002617DC">
        <w:rPr>
          <w:rFonts w:ascii="Times New Roman" w:hAnsi="Times New Roman"/>
          <w:spacing w:val="1"/>
          <w:sz w:val="28"/>
          <w:szCs w:val="28"/>
          <w:lang w:val="uk-UA"/>
        </w:rPr>
        <w:t xml:space="preserve">- здійснює контроль за комплексним розвитком і експлуатацією комунального </w:t>
      </w:r>
      <w:r w:rsidR="002617DC" w:rsidRPr="002617DC">
        <w:rPr>
          <w:rFonts w:ascii="Times New Roman" w:hAnsi="Times New Roman"/>
          <w:spacing w:val="-2"/>
          <w:sz w:val="28"/>
          <w:szCs w:val="28"/>
          <w:lang w:val="uk-UA"/>
        </w:rPr>
        <w:t>господарства;</w:t>
      </w:r>
    </w:p>
    <w:p w14:paraId="1F3D4B01" w14:textId="77777777" w:rsidR="00CC7EF6" w:rsidRPr="002617DC" w:rsidRDefault="00CC7EF6" w:rsidP="002617DC">
      <w:pPr>
        <w:pStyle w:val="aa"/>
        <w:jc w:val="both"/>
        <w:rPr>
          <w:rFonts w:ascii="Times New Roman" w:hAnsi="Times New Roman"/>
          <w:spacing w:val="-2"/>
          <w:sz w:val="28"/>
          <w:szCs w:val="28"/>
          <w:lang w:val="uk-UA"/>
        </w:rPr>
      </w:pPr>
      <w:r w:rsidRPr="002617DC">
        <w:rPr>
          <w:rFonts w:ascii="Times New Roman" w:hAnsi="Times New Roman"/>
          <w:spacing w:val="-2"/>
          <w:sz w:val="28"/>
          <w:szCs w:val="28"/>
          <w:lang w:val="uk-UA"/>
        </w:rPr>
        <w:t>-</w:t>
      </w:r>
      <w:r w:rsidR="002617DC" w:rsidRPr="002617DC">
        <w:rPr>
          <w:rFonts w:ascii="Times New Roman" w:hAnsi="Times New Roman"/>
          <w:spacing w:val="-2"/>
          <w:sz w:val="28"/>
          <w:szCs w:val="28"/>
          <w:lang w:val="uk-UA"/>
        </w:rPr>
        <w:t xml:space="preserve"> </w:t>
      </w:r>
      <w:r w:rsidRPr="002617DC">
        <w:rPr>
          <w:rFonts w:ascii="Times New Roman" w:hAnsi="Times New Roman"/>
          <w:spacing w:val="-2"/>
          <w:sz w:val="28"/>
          <w:szCs w:val="28"/>
          <w:lang w:val="uk-UA"/>
        </w:rPr>
        <w:t>проводить надання послуг з централізованого водопостачання та централізованого водовідведення, та очищення стоків</w:t>
      </w:r>
      <w:r w:rsidR="002617DC" w:rsidRPr="002617DC">
        <w:rPr>
          <w:rFonts w:ascii="Times New Roman" w:hAnsi="Times New Roman"/>
          <w:spacing w:val="-2"/>
          <w:sz w:val="28"/>
          <w:szCs w:val="28"/>
          <w:lang w:val="uk-UA"/>
        </w:rPr>
        <w:t>;</w:t>
      </w:r>
    </w:p>
    <w:p w14:paraId="0D7317CB" w14:textId="77777777" w:rsidR="00CC7EF6" w:rsidRPr="002617DC" w:rsidRDefault="00CC7EF6" w:rsidP="002617DC">
      <w:pPr>
        <w:pStyle w:val="aa"/>
        <w:jc w:val="both"/>
        <w:rPr>
          <w:rFonts w:ascii="Times New Roman" w:hAnsi="Times New Roman"/>
          <w:spacing w:val="-2"/>
          <w:sz w:val="28"/>
          <w:szCs w:val="28"/>
          <w:lang w:val="uk-UA"/>
        </w:rPr>
      </w:pPr>
      <w:r w:rsidRPr="002617DC">
        <w:rPr>
          <w:rFonts w:ascii="Times New Roman" w:hAnsi="Times New Roman"/>
          <w:spacing w:val="-2"/>
          <w:sz w:val="28"/>
          <w:szCs w:val="28"/>
          <w:lang w:val="uk-UA"/>
        </w:rPr>
        <w:t>- збирання безпечних побутових відходів</w:t>
      </w:r>
      <w:r w:rsidR="002617DC" w:rsidRPr="002617DC">
        <w:rPr>
          <w:rFonts w:ascii="Times New Roman" w:hAnsi="Times New Roman"/>
          <w:spacing w:val="-2"/>
          <w:sz w:val="28"/>
          <w:szCs w:val="28"/>
          <w:lang w:val="uk-UA"/>
        </w:rPr>
        <w:t>;</w:t>
      </w:r>
    </w:p>
    <w:p w14:paraId="13648397" w14:textId="77777777" w:rsidR="00CC7EF6" w:rsidRPr="002617DC" w:rsidRDefault="00CC7EF6" w:rsidP="002617DC">
      <w:pPr>
        <w:pStyle w:val="aa"/>
        <w:jc w:val="both"/>
        <w:rPr>
          <w:rFonts w:ascii="Times New Roman" w:hAnsi="Times New Roman"/>
          <w:spacing w:val="-2"/>
          <w:sz w:val="28"/>
          <w:szCs w:val="28"/>
          <w:lang w:val="uk-UA"/>
        </w:rPr>
      </w:pPr>
      <w:r w:rsidRPr="002617DC">
        <w:rPr>
          <w:rFonts w:ascii="Times New Roman" w:hAnsi="Times New Roman"/>
          <w:spacing w:val="-2"/>
          <w:sz w:val="28"/>
          <w:szCs w:val="28"/>
          <w:lang w:val="uk-UA"/>
        </w:rPr>
        <w:t>-</w:t>
      </w:r>
      <w:r w:rsidR="002617DC" w:rsidRPr="002617DC">
        <w:rPr>
          <w:rFonts w:ascii="Times New Roman" w:hAnsi="Times New Roman"/>
          <w:spacing w:val="-2"/>
          <w:sz w:val="28"/>
          <w:szCs w:val="28"/>
          <w:lang w:val="uk-UA"/>
        </w:rPr>
        <w:t xml:space="preserve"> </w:t>
      </w:r>
      <w:r w:rsidRPr="002617DC">
        <w:rPr>
          <w:rFonts w:ascii="Times New Roman" w:hAnsi="Times New Roman"/>
          <w:spacing w:val="-2"/>
          <w:sz w:val="28"/>
          <w:szCs w:val="28"/>
          <w:lang w:val="uk-UA"/>
        </w:rPr>
        <w:t>забір очищення та постачання води</w:t>
      </w:r>
      <w:r w:rsidR="002617DC" w:rsidRPr="002617DC">
        <w:rPr>
          <w:rFonts w:ascii="Times New Roman" w:hAnsi="Times New Roman"/>
          <w:spacing w:val="-2"/>
          <w:sz w:val="28"/>
          <w:szCs w:val="28"/>
          <w:lang w:val="uk-UA"/>
        </w:rPr>
        <w:t>;</w:t>
      </w:r>
    </w:p>
    <w:p w14:paraId="1218FE37" w14:textId="77777777" w:rsidR="00CC7EF6" w:rsidRPr="002617DC" w:rsidRDefault="00CC7EF6" w:rsidP="002617DC">
      <w:pPr>
        <w:pStyle w:val="aa"/>
        <w:jc w:val="both"/>
        <w:rPr>
          <w:rFonts w:ascii="Times New Roman" w:hAnsi="Times New Roman"/>
          <w:spacing w:val="-2"/>
          <w:sz w:val="28"/>
          <w:szCs w:val="28"/>
          <w:lang w:val="uk-UA"/>
        </w:rPr>
      </w:pPr>
      <w:r w:rsidRPr="002617DC">
        <w:rPr>
          <w:rFonts w:ascii="Times New Roman" w:hAnsi="Times New Roman"/>
          <w:spacing w:val="-2"/>
          <w:sz w:val="28"/>
          <w:szCs w:val="28"/>
          <w:lang w:val="uk-UA"/>
        </w:rPr>
        <w:t>- здійснює виробництво теплової енергії, транспортування її магістральними та місцевими (розподільчими) мережами, здійснення постачання та реалізацію теплової енергії</w:t>
      </w:r>
      <w:r w:rsidR="002617DC" w:rsidRPr="002617DC">
        <w:rPr>
          <w:rFonts w:ascii="Times New Roman" w:hAnsi="Times New Roman"/>
          <w:spacing w:val="-2"/>
          <w:sz w:val="28"/>
          <w:szCs w:val="28"/>
          <w:lang w:val="uk-UA"/>
        </w:rPr>
        <w:t>;</w:t>
      </w:r>
    </w:p>
    <w:p w14:paraId="63DD4CF5" w14:textId="77777777" w:rsidR="00CC7EF6" w:rsidRPr="002617DC" w:rsidRDefault="00CC7EF6" w:rsidP="002617DC">
      <w:pPr>
        <w:pStyle w:val="aa"/>
        <w:jc w:val="both"/>
        <w:rPr>
          <w:rFonts w:ascii="Times New Roman" w:hAnsi="Times New Roman"/>
          <w:spacing w:val="-2"/>
          <w:sz w:val="28"/>
          <w:szCs w:val="28"/>
          <w:lang w:val="uk-UA"/>
        </w:rPr>
      </w:pPr>
      <w:r w:rsidRPr="002617DC">
        <w:rPr>
          <w:rFonts w:ascii="Times New Roman" w:hAnsi="Times New Roman"/>
          <w:spacing w:val="-2"/>
          <w:sz w:val="28"/>
          <w:szCs w:val="28"/>
          <w:lang w:val="uk-UA"/>
        </w:rPr>
        <w:t>- надання в оренду т</w:t>
      </w:r>
      <w:r w:rsidR="002617DC" w:rsidRPr="002617DC">
        <w:rPr>
          <w:rFonts w:ascii="Times New Roman" w:hAnsi="Times New Roman"/>
          <w:spacing w:val="-2"/>
          <w:sz w:val="28"/>
          <w:szCs w:val="28"/>
          <w:lang w:val="uk-UA"/>
        </w:rPr>
        <w:t>а експлуатацію нерухомого майна;</w:t>
      </w:r>
    </w:p>
    <w:p w14:paraId="3BDE500F" w14:textId="77777777" w:rsidR="00CC7EF6" w:rsidRPr="002617DC" w:rsidRDefault="00CC7EF6" w:rsidP="002617DC">
      <w:pPr>
        <w:pStyle w:val="aa"/>
        <w:jc w:val="both"/>
        <w:rPr>
          <w:rFonts w:ascii="Times New Roman" w:hAnsi="Times New Roman"/>
          <w:sz w:val="28"/>
          <w:szCs w:val="28"/>
          <w:lang w:val="uk-UA"/>
        </w:rPr>
      </w:pPr>
      <w:r w:rsidRPr="002617DC">
        <w:rPr>
          <w:rFonts w:ascii="Times New Roman" w:hAnsi="Times New Roman"/>
          <w:sz w:val="28"/>
          <w:szCs w:val="28"/>
          <w:lang w:val="uk-UA"/>
        </w:rPr>
        <w:lastRenderedPageBreak/>
        <w:t>- здійснює ремонт, веде нове капітальне будівництво в підприємстві елементів комунального господарства, які знаходяться на балансі комун</w:t>
      </w:r>
      <w:r w:rsidR="004C2DE8">
        <w:rPr>
          <w:rFonts w:ascii="Times New Roman" w:hAnsi="Times New Roman"/>
          <w:sz w:val="28"/>
          <w:szCs w:val="28"/>
          <w:lang w:val="uk-UA"/>
        </w:rPr>
        <w:t>ального господарства</w:t>
      </w:r>
      <w:r w:rsidRPr="002617DC">
        <w:rPr>
          <w:rFonts w:ascii="Times New Roman" w:hAnsi="Times New Roman"/>
          <w:sz w:val="28"/>
          <w:szCs w:val="28"/>
          <w:lang w:val="uk-UA"/>
        </w:rPr>
        <w:t xml:space="preserve"> у відповідності з за</w:t>
      </w:r>
      <w:r w:rsidR="002617DC" w:rsidRPr="002617DC">
        <w:rPr>
          <w:rFonts w:ascii="Times New Roman" w:hAnsi="Times New Roman"/>
          <w:sz w:val="28"/>
          <w:szCs w:val="28"/>
          <w:lang w:val="uk-UA"/>
        </w:rPr>
        <w:t xml:space="preserve">твердженими </w:t>
      </w:r>
      <w:r w:rsidR="002617DC" w:rsidRPr="004C2DE8">
        <w:rPr>
          <w:rFonts w:ascii="Times New Roman" w:hAnsi="Times New Roman"/>
          <w:color w:val="FF0000"/>
          <w:sz w:val="28"/>
          <w:szCs w:val="28"/>
          <w:lang w:val="uk-UA"/>
        </w:rPr>
        <w:t>титулами</w:t>
      </w:r>
      <w:r w:rsidR="002617DC" w:rsidRPr="002617DC">
        <w:rPr>
          <w:rFonts w:ascii="Times New Roman" w:hAnsi="Times New Roman"/>
          <w:sz w:val="28"/>
          <w:szCs w:val="28"/>
          <w:lang w:val="uk-UA"/>
        </w:rPr>
        <w:t xml:space="preserve"> і лімітами;</w:t>
      </w:r>
    </w:p>
    <w:p w14:paraId="5AB22F5B" w14:textId="77777777" w:rsidR="00CC7EF6" w:rsidRPr="002617DC" w:rsidRDefault="00CC7EF6" w:rsidP="002617DC">
      <w:pPr>
        <w:pStyle w:val="aa"/>
        <w:jc w:val="both"/>
        <w:rPr>
          <w:rFonts w:ascii="Times New Roman" w:hAnsi="Times New Roman"/>
          <w:spacing w:val="1"/>
          <w:sz w:val="28"/>
          <w:szCs w:val="28"/>
          <w:lang w:val="uk-UA"/>
        </w:rPr>
      </w:pPr>
      <w:r w:rsidRPr="002617DC">
        <w:rPr>
          <w:rFonts w:ascii="Times New Roman" w:hAnsi="Times New Roman"/>
          <w:sz w:val="28"/>
          <w:szCs w:val="28"/>
          <w:lang w:val="uk-UA"/>
        </w:rPr>
        <w:t xml:space="preserve">- виконує на договірних умовах роботи по поточному та капітальному ремонту і </w:t>
      </w:r>
      <w:r w:rsidRPr="002617DC">
        <w:rPr>
          <w:rFonts w:ascii="Times New Roman" w:hAnsi="Times New Roman"/>
          <w:spacing w:val="4"/>
          <w:sz w:val="28"/>
          <w:szCs w:val="28"/>
          <w:lang w:val="uk-UA"/>
        </w:rPr>
        <w:t>новому будівництву об'єктів і споруд соціально-культурного призначення, а т</w:t>
      </w:r>
      <w:r w:rsidRPr="002617DC">
        <w:rPr>
          <w:rFonts w:ascii="Times New Roman" w:hAnsi="Times New Roman"/>
          <w:spacing w:val="1"/>
          <w:sz w:val="28"/>
          <w:szCs w:val="28"/>
          <w:lang w:val="uk-UA"/>
        </w:rPr>
        <w:t xml:space="preserve">акож підприємств та організацій </w:t>
      </w:r>
      <w:r w:rsidR="002617DC" w:rsidRPr="002617DC">
        <w:rPr>
          <w:rFonts w:ascii="Times New Roman" w:hAnsi="Times New Roman"/>
          <w:spacing w:val="1"/>
          <w:sz w:val="28"/>
          <w:szCs w:val="28"/>
          <w:lang w:val="uk-UA"/>
        </w:rPr>
        <w:t>інших сфер по заявках населення;</w:t>
      </w:r>
    </w:p>
    <w:p w14:paraId="00CFA315" w14:textId="77777777" w:rsidR="00CC7EF6" w:rsidRPr="002617DC" w:rsidRDefault="00CC7EF6" w:rsidP="002617DC">
      <w:pPr>
        <w:pStyle w:val="aa"/>
        <w:jc w:val="both"/>
        <w:rPr>
          <w:rFonts w:ascii="Times New Roman" w:hAnsi="Times New Roman"/>
          <w:sz w:val="28"/>
          <w:szCs w:val="28"/>
          <w:lang w:val="uk-UA"/>
        </w:rPr>
      </w:pPr>
      <w:r w:rsidRPr="002617DC">
        <w:rPr>
          <w:rFonts w:ascii="Times New Roman" w:hAnsi="Times New Roman"/>
          <w:spacing w:val="2"/>
          <w:sz w:val="28"/>
          <w:szCs w:val="28"/>
          <w:lang w:val="uk-UA"/>
        </w:rPr>
        <w:t xml:space="preserve">- виконує на договірних умова роботи по ремонту автомобільної і тракторної </w:t>
      </w:r>
      <w:r w:rsidRPr="002617DC">
        <w:rPr>
          <w:rFonts w:ascii="Times New Roman" w:hAnsi="Times New Roman"/>
          <w:sz w:val="28"/>
          <w:szCs w:val="28"/>
          <w:lang w:val="uk-UA"/>
        </w:rPr>
        <w:t xml:space="preserve">техніки організаціям і </w:t>
      </w:r>
      <w:r w:rsidR="002617DC" w:rsidRPr="002617DC">
        <w:rPr>
          <w:rFonts w:ascii="Times New Roman" w:hAnsi="Times New Roman"/>
          <w:sz w:val="28"/>
          <w:szCs w:val="28"/>
          <w:lang w:val="uk-UA"/>
        </w:rPr>
        <w:t>населенню;</w:t>
      </w:r>
    </w:p>
    <w:p w14:paraId="38B01B1F" w14:textId="77777777" w:rsidR="00CC7EF6" w:rsidRPr="002617DC" w:rsidRDefault="00CC7EF6" w:rsidP="002617DC">
      <w:pPr>
        <w:pStyle w:val="aa"/>
        <w:jc w:val="both"/>
        <w:rPr>
          <w:rFonts w:ascii="Times New Roman" w:hAnsi="Times New Roman"/>
          <w:sz w:val="28"/>
          <w:szCs w:val="28"/>
          <w:lang w:val="uk-UA"/>
        </w:rPr>
      </w:pPr>
      <w:r w:rsidRPr="002617DC">
        <w:rPr>
          <w:rFonts w:ascii="Times New Roman" w:hAnsi="Times New Roman"/>
          <w:sz w:val="28"/>
          <w:szCs w:val="28"/>
          <w:lang w:val="uk-UA"/>
        </w:rPr>
        <w:t xml:space="preserve">- розробляє і здійснює заходи пов’язані з </w:t>
      </w:r>
      <w:proofErr w:type="spellStart"/>
      <w:r w:rsidRPr="002617DC">
        <w:rPr>
          <w:rFonts w:ascii="Times New Roman" w:hAnsi="Times New Roman"/>
          <w:sz w:val="28"/>
          <w:szCs w:val="28"/>
          <w:lang w:val="uk-UA"/>
        </w:rPr>
        <w:t>благоустроєм</w:t>
      </w:r>
      <w:proofErr w:type="spellEnd"/>
      <w:r w:rsidRPr="002617DC">
        <w:rPr>
          <w:rFonts w:ascii="Times New Roman" w:hAnsi="Times New Roman"/>
          <w:sz w:val="28"/>
          <w:szCs w:val="28"/>
          <w:lang w:val="uk-UA"/>
        </w:rPr>
        <w:t xml:space="preserve"> сіл Білокриницької сільської ради, проводить санітарну очистку, озеленення, будівництво, </w:t>
      </w:r>
      <w:r w:rsidRPr="002617DC">
        <w:rPr>
          <w:rFonts w:ascii="Times New Roman" w:hAnsi="Times New Roman"/>
          <w:spacing w:val="2"/>
          <w:sz w:val="28"/>
          <w:szCs w:val="28"/>
          <w:lang w:val="uk-UA"/>
        </w:rPr>
        <w:t xml:space="preserve">капітальний ремонт і поточний ремонт споруд, </w:t>
      </w:r>
      <w:r w:rsidRPr="002617DC">
        <w:rPr>
          <w:rFonts w:ascii="Times New Roman" w:hAnsi="Times New Roman"/>
          <w:sz w:val="28"/>
          <w:szCs w:val="28"/>
          <w:lang w:val="uk-UA"/>
        </w:rPr>
        <w:t>експлуату</w:t>
      </w:r>
      <w:r w:rsidR="002617DC" w:rsidRPr="002617DC">
        <w:rPr>
          <w:rFonts w:ascii="Times New Roman" w:hAnsi="Times New Roman"/>
          <w:sz w:val="28"/>
          <w:szCs w:val="28"/>
          <w:lang w:val="uk-UA"/>
        </w:rPr>
        <w:t>є елементи вуличного освітлення;</w:t>
      </w:r>
    </w:p>
    <w:p w14:paraId="570D3A78" w14:textId="77777777" w:rsidR="00CC7EF6" w:rsidRPr="002617DC" w:rsidRDefault="00367DDC" w:rsidP="002617DC">
      <w:pPr>
        <w:pStyle w:val="aa"/>
        <w:jc w:val="both"/>
        <w:rPr>
          <w:rFonts w:ascii="Times New Roman" w:hAnsi="Times New Roman"/>
          <w:sz w:val="28"/>
          <w:szCs w:val="28"/>
          <w:lang w:val="uk-UA"/>
        </w:rPr>
      </w:pPr>
      <w:r>
        <w:rPr>
          <w:rFonts w:ascii="Times New Roman" w:hAnsi="Times New Roman"/>
          <w:sz w:val="28"/>
          <w:szCs w:val="28"/>
          <w:lang w:val="uk-UA"/>
        </w:rPr>
        <w:t xml:space="preserve">- </w:t>
      </w:r>
      <w:r w:rsidR="00CC7EF6" w:rsidRPr="002617DC">
        <w:rPr>
          <w:rFonts w:ascii="Times New Roman" w:hAnsi="Times New Roman"/>
          <w:sz w:val="28"/>
          <w:szCs w:val="28"/>
          <w:lang w:val="uk-UA"/>
        </w:rPr>
        <w:t>здійснює торговельно-посередницьку діяльність, якщо вона не            за</w:t>
      </w:r>
      <w:r w:rsidR="002617DC" w:rsidRPr="002617DC">
        <w:rPr>
          <w:rFonts w:ascii="Times New Roman" w:hAnsi="Times New Roman"/>
          <w:sz w:val="28"/>
          <w:szCs w:val="28"/>
          <w:lang w:val="uk-UA"/>
        </w:rPr>
        <w:t>боронена законодавством України;</w:t>
      </w:r>
    </w:p>
    <w:p w14:paraId="3188FA77" w14:textId="77777777" w:rsidR="00CC7EF6" w:rsidRPr="002617DC" w:rsidRDefault="00367DDC" w:rsidP="002617DC">
      <w:pPr>
        <w:pStyle w:val="aa"/>
        <w:jc w:val="both"/>
        <w:rPr>
          <w:rFonts w:ascii="Times New Roman" w:hAnsi="Times New Roman"/>
          <w:sz w:val="28"/>
          <w:szCs w:val="28"/>
          <w:lang w:val="uk-UA"/>
        </w:rPr>
      </w:pPr>
      <w:r>
        <w:rPr>
          <w:rFonts w:ascii="Times New Roman" w:hAnsi="Times New Roman"/>
          <w:sz w:val="28"/>
          <w:szCs w:val="28"/>
          <w:lang w:val="uk-UA"/>
        </w:rPr>
        <w:t xml:space="preserve">- </w:t>
      </w:r>
      <w:r w:rsidR="00CC7EF6" w:rsidRPr="002617DC">
        <w:rPr>
          <w:rFonts w:ascii="Times New Roman" w:hAnsi="Times New Roman"/>
          <w:sz w:val="28"/>
          <w:szCs w:val="28"/>
          <w:lang w:val="uk-UA"/>
        </w:rPr>
        <w:t>складає плани-заявки на матеріально-технічне забезпечення, вирішує і погоджує питання з виконкомо</w:t>
      </w:r>
      <w:r w:rsidR="002617DC" w:rsidRPr="002617DC">
        <w:rPr>
          <w:rFonts w:ascii="Times New Roman" w:hAnsi="Times New Roman"/>
          <w:sz w:val="28"/>
          <w:szCs w:val="28"/>
          <w:lang w:val="uk-UA"/>
        </w:rPr>
        <w:t>м Білокриницької сільської ради;</w:t>
      </w:r>
    </w:p>
    <w:p w14:paraId="6EFD7E25" w14:textId="77777777" w:rsidR="00CC7EF6" w:rsidRPr="002617DC" w:rsidRDefault="00CC7EF6" w:rsidP="002617DC">
      <w:pPr>
        <w:pStyle w:val="aa"/>
        <w:jc w:val="both"/>
        <w:rPr>
          <w:rFonts w:ascii="Times New Roman" w:hAnsi="Times New Roman"/>
          <w:sz w:val="28"/>
          <w:szCs w:val="28"/>
          <w:lang w:val="uk-UA"/>
        </w:rPr>
      </w:pPr>
      <w:r w:rsidRPr="002617DC">
        <w:rPr>
          <w:rFonts w:ascii="Times New Roman" w:hAnsi="Times New Roman"/>
          <w:sz w:val="28"/>
          <w:szCs w:val="28"/>
          <w:lang w:val="uk-UA"/>
        </w:rPr>
        <w:t>розробляє на основі діючих законодавчих документів тарифи на комунальні послуги та пого</w:t>
      </w:r>
      <w:r w:rsidR="002617DC" w:rsidRPr="002617DC">
        <w:rPr>
          <w:rFonts w:ascii="Times New Roman" w:hAnsi="Times New Roman"/>
          <w:sz w:val="28"/>
          <w:szCs w:val="28"/>
          <w:lang w:val="uk-UA"/>
        </w:rPr>
        <w:t>джує їх з відповідними органами;</w:t>
      </w:r>
    </w:p>
    <w:p w14:paraId="0DDD4642" w14:textId="77777777" w:rsidR="00CC7EF6" w:rsidRPr="002617DC" w:rsidRDefault="00367DDC" w:rsidP="00367DDC">
      <w:pPr>
        <w:pStyle w:val="aa"/>
        <w:jc w:val="both"/>
        <w:rPr>
          <w:rFonts w:ascii="Times New Roman" w:hAnsi="Times New Roman"/>
          <w:sz w:val="28"/>
          <w:szCs w:val="28"/>
          <w:lang w:val="uk-UA"/>
        </w:rPr>
      </w:pPr>
      <w:r w:rsidRPr="00367DDC">
        <w:rPr>
          <w:rFonts w:ascii="Times New Roman" w:hAnsi="Times New Roman"/>
          <w:sz w:val="28"/>
          <w:szCs w:val="28"/>
          <w:lang w:val="uk-UA"/>
        </w:rPr>
        <w:t>-</w:t>
      </w:r>
      <w:r>
        <w:rPr>
          <w:rFonts w:ascii="Times New Roman" w:hAnsi="Times New Roman"/>
          <w:sz w:val="28"/>
          <w:szCs w:val="28"/>
          <w:lang w:val="uk-UA"/>
        </w:rPr>
        <w:t xml:space="preserve"> </w:t>
      </w:r>
      <w:r w:rsidR="00CC7EF6" w:rsidRPr="002617DC">
        <w:rPr>
          <w:rFonts w:ascii="Times New Roman" w:hAnsi="Times New Roman"/>
          <w:sz w:val="28"/>
          <w:szCs w:val="28"/>
          <w:lang w:val="uk-UA"/>
        </w:rPr>
        <w:t>організовує і приймає в установленому порядку плату за надання населенню, підприємствам, організаціям</w:t>
      </w:r>
      <w:r>
        <w:rPr>
          <w:rFonts w:ascii="Times New Roman" w:hAnsi="Times New Roman"/>
          <w:sz w:val="28"/>
          <w:szCs w:val="28"/>
          <w:lang w:val="uk-UA"/>
        </w:rPr>
        <w:t xml:space="preserve"> і установам комунальних послуг;</w:t>
      </w:r>
    </w:p>
    <w:p w14:paraId="7CDD0C58" w14:textId="77777777" w:rsidR="00CC7EF6" w:rsidRPr="002617DC" w:rsidRDefault="00367DDC" w:rsidP="002617DC">
      <w:pPr>
        <w:pStyle w:val="aa"/>
        <w:jc w:val="both"/>
        <w:rPr>
          <w:rFonts w:ascii="Times New Roman" w:hAnsi="Times New Roman"/>
          <w:sz w:val="28"/>
          <w:szCs w:val="28"/>
          <w:lang w:val="uk-UA"/>
        </w:rPr>
      </w:pPr>
      <w:r>
        <w:rPr>
          <w:rFonts w:ascii="Times New Roman" w:hAnsi="Times New Roman"/>
          <w:sz w:val="28"/>
          <w:szCs w:val="28"/>
          <w:lang w:val="uk-UA"/>
        </w:rPr>
        <w:t xml:space="preserve">- </w:t>
      </w:r>
      <w:r w:rsidR="00CC7EF6" w:rsidRPr="002617DC">
        <w:rPr>
          <w:rFonts w:ascii="Times New Roman" w:hAnsi="Times New Roman"/>
          <w:sz w:val="28"/>
          <w:szCs w:val="28"/>
          <w:lang w:val="uk-UA"/>
        </w:rPr>
        <w:t>представляє в установленому порядку оперативну, статистичну і бухгалтерськ</w:t>
      </w:r>
      <w:r>
        <w:rPr>
          <w:rFonts w:ascii="Times New Roman" w:hAnsi="Times New Roman"/>
          <w:sz w:val="28"/>
          <w:szCs w:val="28"/>
          <w:lang w:val="uk-UA"/>
        </w:rPr>
        <w:t>у звітність відповідним органам;</w:t>
      </w:r>
    </w:p>
    <w:p w14:paraId="472F78EA" w14:textId="77777777" w:rsidR="00CC7EF6" w:rsidRPr="002617DC" w:rsidRDefault="00367DDC" w:rsidP="002617DC">
      <w:pPr>
        <w:pStyle w:val="aa"/>
        <w:jc w:val="both"/>
        <w:rPr>
          <w:rFonts w:ascii="Times New Roman" w:hAnsi="Times New Roman"/>
          <w:sz w:val="28"/>
          <w:szCs w:val="28"/>
          <w:lang w:val="uk-UA"/>
        </w:rPr>
      </w:pPr>
      <w:r>
        <w:rPr>
          <w:rFonts w:ascii="Times New Roman" w:hAnsi="Times New Roman"/>
          <w:sz w:val="28"/>
          <w:szCs w:val="28"/>
          <w:lang w:val="uk-UA"/>
        </w:rPr>
        <w:t xml:space="preserve">- </w:t>
      </w:r>
      <w:r w:rsidR="00CC7EF6" w:rsidRPr="002617DC">
        <w:rPr>
          <w:rFonts w:ascii="Times New Roman" w:hAnsi="Times New Roman"/>
          <w:sz w:val="28"/>
          <w:szCs w:val="28"/>
          <w:lang w:val="uk-UA"/>
        </w:rPr>
        <w:t>розробляє заходи по охороні праці і техніці безпеки на підприємстві, зді</w:t>
      </w:r>
      <w:r>
        <w:rPr>
          <w:rFonts w:ascii="Times New Roman" w:hAnsi="Times New Roman"/>
          <w:sz w:val="28"/>
          <w:szCs w:val="28"/>
          <w:lang w:val="uk-UA"/>
        </w:rPr>
        <w:t>йснює контроль за їх виконанням;</w:t>
      </w:r>
    </w:p>
    <w:p w14:paraId="033E870C" w14:textId="77777777" w:rsidR="00CC7EF6" w:rsidRPr="002617DC" w:rsidRDefault="00367DDC" w:rsidP="002617DC">
      <w:pPr>
        <w:pStyle w:val="aa"/>
        <w:jc w:val="both"/>
        <w:rPr>
          <w:rFonts w:ascii="Times New Roman" w:hAnsi="Times New Roman"/>
          <w:sz w:val="28"/>
          <w:szCs w:val="28"/>
          <w:lang w:val="uk-UA"/>
        </w:rPr>
      </w:pPr>
      <w:r>
        <w:rPr>
          <w:rFonts w:ascii="Times New Roman" w:hAnsi="Times New Roman"/>
          <w:sz w:val="28"/>
          <w:szCs w:val="28"/>
          <w:lang w:val="uk-UA"/>
        </w:rPr>
        <w:t xml:space="preserve">- </w:t>
      </w:r>
      <w:r w:rsidR="00CC7EF6" w:rsidRPr="002617DC">
        <w:rPr>
          <w:rFonts w:ascii="Times New Roman" w:hAnsi="Times New Roman"/>
          <w:sz w:val="28"/>
          <w:szCs w:val="28"/>
          <w:lang w:val="uk-UA"/>
        </w:rPr>
        <w:t>розглядає скарги і пропозиції населення по питаннях комунального обслуговування і благоустрою сі</w:t>
      </w:r>
      <w:r>
        <w:rPr>
          <w:rFonts w:ascii="Times New Roman" w:hAnsi="Times New Roman"/>
          <w:sz w:val="28"/>
          <w:szCs w:val="28"/>
          <w:lang w:val="uk-UA"/>
        </w:rPr>
        <w:t>л Білокриницької сільської ради;</w:t>
      </w:r>
    </w:p>
    <w:p w14:paraId="10CF8944" w14:textId="77777777" w:rsidR="00CC7EF6" w:rsidRPr="002617DC" w:rsidRDefault="00367DDC" w:rsidP="002617DC">
      <w:pPr>
        <w:pStyle w:val="aa"/>
        <w:jc w:val="both"/>
        <w:rPr>
          <w:rFonts w:ascii="Times New Roman" w:hAnsi="Times New Roman"/>
          <w:spacing w:val="-8"/>
          <w:sz w:val="28"/>
          <w:szCs w:val="28"/>
          <w:lang w:val="uk-UA"/>
        </w:rPr>
      </w:pPr>
      <w:r>
        <w:rPr>
          <w:rFonts w:ascii="Times New Roman" w:hAnsi="Times New Roman"/>
          <w:sz w:val="28"/>
          <w:szCs w:val="28"/>
          <w:lang w:val="uk-UA"/>
        </w:rPr>
        <w:t xml:space="preserve">- </w:t>
      </w:r>
      <w:r w:rsidR="00CC7EF6" w:rsidRPr="002617DC">
        <w:rPr>
          <w:rFonts w:ascii="Times New Roman" w:hAnsi="Times New Roman"/>
          <w:sz w:val="28"/>
          <w:szCs w:val="28"/>
          <w:lang w:val="uk-UA"/>
        </w:rPr>
        <w:t xml:space="preserve">в необхідних випадках вносить пропозиції на розгляд виконкому сільської </w:t>
      </w:r>
      <w:r>
        <w:rPr>
          <w:rFonts w:ascii="Times New Roman" w:hAnsi="Times New Roman"/>
          <w:spacing w:val="-8"/>
          <w:sz w:val="28"/>
          <w:szCs w:val="28"/>
          <w:lang w:val="uk-UA"/>
        </w:rPr>
        <w:t>ради;</w:t>
      </w:r>
    </w:p>
    <w:p w14:paraId="04D1A823" w14:textId="77777777" w:rsidR="00CC7EF6" w:rsidRPr="002617DC" w:rsidRDefault="00367DDC" w:rsidP="002617DC">
      <w:pPr>
        <w:pStyle w:val="aa"/>
        <w:jc w:val="both"/>
        <w:rPr>
          <w:rFonts w:ascii="Times New Roman" w:hAnsi="Times New Roman"/>
          <w:sz w:val="28"/>
          <w:szCs w:val="28"/>
          <w:lang w:val="uk-UA"/>
        </w:rPr>
      </w:pPr>
      <w:r>
        <w:rPr>
          <w:rFonts w:ascii="Times New Roman" w:hAnsi="Times New Roman"/>
          <w:spacing w:val="1"/>
          <w:sz w:val="28"/>
          <w:szCs w:val="28"/>
          <w:lang w:val="uk-UA"/>
        </w:rPr>
        <w:t xml:space="preserve">- </w:t>
      </w:r>
      <w:r w:rsidR="00CC7EF6" w:rsidRPr="002617DC">
        <w:rPr>
          <w:rFonts w:ascii="Times New Roman" w:hAnsi="Times New Roman"/>
          <w:spacing w:val="1"/>
          <w:sz w:val="28"/>
          <w:szCs w:val="28"/>
          <w:lang w:val="uk-UA"/>
        </w:rPr>
        <w:t>в необхідних умовах організовує роботи по залученню населення для прове</w:t>
      </w:r>
      <w:r>
        <w:rPr>
          <w:rFonts w:ascii="Times New Roman" w:hAnsi="Times New Roman"/>
          <w:sz w:val="28"/>
          <w:szCs w:val="28"/>
          <w:lang w:val="uk-UA"/>
        </w:rPr>
        <w:t>дення робіт по благоустрою;</w:t>
      </w:r>
    </w:p>
    <w:p w14:paraId="7A2BF431" w14:textId="77777777" w:rsidR="00CC7EF6" w:rsidRPr="002617DC" w:rsidRDefault="00367DDC" w:rsidP="002617DC">
      <w:pPr>
        <w:pStyle w:val="aa"/>
        <w:jc w:val="both"/>
        <w:rPr>
          <w:rFonts w:ascii="Times New Roman" w:hAnsi="Times New Roman"/>
          <w:spacing w:val="1"/>
          <w:sz w:val="28"/>
          <w:szCs w:val="28"/>
          <w:lang w:val="uk-UA"/>
        </w:rPr>
      </w:pPr>
      <w:r>
        <w:rPr>
          <w:rFonts w:ascii="Times New Roman" w:hAnsi="Times New Roman"/>
          <w:spacing w:val="1"/>
          <w:sz w:val="28"/>
          <w:szCs w:val="28"/>
          <w:lang w:val="uk-UA"/>
        </w:rPr>
        <w:t xml:space="preserve">- </w:t>
      </w:r>
      <w:r w:rsidR="00CC7EF6" w:rsidRPr="002617DC">
        <w:rPr>
          <w:rFonts w:ascii="Times New Roman" w:hAnsi="Times New Roman"/>
          <w:spacing w:val="1"/>
          <w:sz w:val="28"/>
          <w:szCs w:val="28"/>
          <w:lang w:val="uk-UA"/>
        </w:rPr>
        <w:t xml:space="preserve">організовує і здійснює </w:t>
      </w:r>
      <w:r>
        <w:rPr>
          <w:rFonts w:ascii="Times New Roman" w:hAnsi="Times New Roman"/>
          <w:spacing w:val="1"/>
          <w:sz w:val="28"/>
          <w:szCs w:val="28"/>
          <w:lang w:val="uk-UA"/>
        </w:rPr>
        <w:t>заходи по газифікації сіл;</w:t>
      </w:r>
    </w:p>
    <w:p w14:paraId="034405D3" w14:textId="77777777" w:rsidR="00CC7EF6" w:rsidRPr="002617DC" w:rsidRDefault="00367DDC" w:rsidP="002617DC">
      <w:pPr>
        <w:pStyle w:val="aa"/>
        <w:jc w:val="both"/>
        <w:rPr>
          <w:rFonts w:ascii="Times New Roman" w:hAnsi="Times New Roman"/>
          <w:sz w:val="28"/>
          <w:szCs w:val="28"/>
          <w:lang w:val="uk-UA"/>
        </w:rPr>
      </w:pPr>
      <w:r>
        <w:rPr>
          <w:rFonts w:ascii="Times New Roman" w:hAnsi="Times New Roman"/>
          <w:sz w:val="28"/>
          <w:szCs w:val="28"/>
          <w:lang w:val="uk-UA"/>
        </w:rPr>
        <w:t xml:space="preserve">- </w:t>
      </w:r>
      <w:r w:rsidR="00CC7EF6" w:rsidRPr="002617DC">
        <w:rPr>
          <w:rFonts w:ascii="Times New Roman" w:hAnsi="Times New Roman"/>
          <w:sz w:val="28"/>
          <w:szCs w:val="28"/>
          <w:lang w:val="uk-UA"/>
        </w:rPr>
        <w:t>організовує і приймає в установленому порядку плату за виконання сільськогосподарських робіт н</w:t>
      </w:r>
      <w:r>
        <w:rPr>
          <w:rFonts w:ascii="Times New Roman" w:hAnsi="Times New Roman"/>
          <w:sz w:val="28"/>
          <w:szCs w:val="28"/>
          <w:lang w:val="uk-UA"/>
        </w:rPr>
        <w:t>а присадибних ділянках громадян;</w:t>
      </w:r>
    </w:p>
    <w:p w14:paraId="63A0133E" w14:textId="77777777" w:rsidR="00CC7EF6" w:rsidRPr="002617DC" w:rsidRDefault="00367DDC" w:rsidP="002617DC">
      <w:pPr>
        <w:pStyle w:val="aa"/>
        <w:jc w:val="both"/>
        <w:rPr>
          <w:rFonts w:ascii="Times New Roman" w:hAnsi="Times New Roman"/>
          <w:sz w:val="28"/>
          <w:szCs w:val="28"/>
          <w:lang w:val="uk-UA"/>
        </w:rPr>
      </w:pPr>
      <w:r>
        <w:rPr>
          <w:rFonts w:ascii="Times New Roman" w:hAnsi="Times New Roman"/>
          <w:sz w:val="28"/>
          <w:szCs w:val="28"/>
          <w:lang w:val="uk-UA"/>
        </w:rPr>
        <w:t xml:space="preserve">- </w:t>
      </w:r>
      <w:r w:rsidR="00CC7EF6" w:rsidRPr="002617DC">
        <w:rPr>
          <w:rFonts w:ascii="Times New Roman" w:hAnsi="Times New Roman"/>
          <w:sz w:val="28"/>
          <w:szCs w:val="28"/>
          <w:lang w:val="uk-UA"/>
        </w:rPr>
        <w:t>на зимовий період забезпечення паливом населення та об’</w:t>
      </w:r>
      <w:r>
        <w:rPr>
          <w:rFonts w:ascii="Times New Roman" w:hAnsi="Times New Roman"/>
          <w:sz w:val="28"/>
          <w:szCs w:val="28"/>
          <w:lang w:val="uk-UA"/>
        </w:rPr>
        <w:t>єктів комунального господарства;</w:t>
      </w:r>
    </w:p>
    <w:p w14:paraId="0F0F1615" w14:textId="77777777" w:rsidR="00CC7EF6" w:rsidRPr="002617DC" w:rsidRDefault="00367DDC" w:rsidP="002617DC">
      <w:pPr>
        <w:pStyle w:val="aa"/>
        <w:jc w:val="both"/>
        <w:rPr>
          <w:rFonts w:ascii="Times New Roman" w:hAnsi="Times New Roman"/>
          <w:spacing w:val="1"/>
          <w:sz w:val="28"/>
          <w:szCs w:val="28"/>
          <w:lang w:val="uk-UA"/>
        </w:rPr>
      </w:pPr>
      <w:r>
        <w:rPr>
          <w:rFonts w:ascii="Times New Roman" w:hAnsi="Times New Roman"/>
          <w:spacing w:val="1"/>
          <w:sz w:val="28"/>
          <w:szCs w:val="28"/>
          <w:lang w:val="uk-UA"/>
        </w:rPr>
        <w:t xml:space="preserve">- </w:t>
      </w:r>
      <w:r w:rsidR="004C2DE8">
        <w:rPr>
          <w:rFonts w:ascii="Times New Roman" w:hAnsi="Times New Roman"/>
          <w:spacing w:val="1"/>
          <w:sz w:val="28"/>
          <w:szCs w:val="28"/>
          <w:lang w:val="uk-UA"/>
        </w:rPr>
        <w:t xml:space="preserve"> </w:t>
      </w:r>
      <w:r w:rsidR="00CC7EF6" w:rsidRPr="002617DC">
        <w:rPr>
          <w:rFonts w:ascii="Times New Roman" w:hAnsi="Times New Roman"/>
          <w:spacing w:val="1"/>
          <w:sz w:val="28"/>
          <w:szCs w:val="28"/>
          <w:lang w:val="uk-UA"/>
        </w:rPr>
        <w:t>розробляє заходи по виконанню</w:t>
      </w:r>
      <w:r>
        <w:rPr>
          <w:rFonts w:ascii="Times New Roman" w:hAnsi="Times New Roman"/>
          <w:spacing w:val="1"/>
          <w:sz w:val="28"/>
          <w:szCs w:val="28"/>
          <w:lang w:val="uk-UA"/>
        </w:rPr>
        <w:t xml:space="preserve"> столярних робіт для населення ;</w:t>
      </w:r>
    </w:p>
    <w:p w14:paraId="50CEE4F7" w14:textId="77777777" w:rsidR="00CC7EF6" w:rsidRPr="002617DC" w:rsidRDefault="00367DDC" w:rsidP="002617DC">
      <w:pPr>
        <w:pStyle w:val="aa"/>
        <w:jc w:val="both"/>
        <w:rPr>
          <w:rFonts w:ascii="Times New Roman" w:hAnsi="Times New Roman"/>
          <w:spacing w:val="1"/>
          <w:sz w:val="28"/>
          <w:szCs w:val="28"/>
          <w:lang w:val="uk-UA"/>
        </w:rPr>
      </w:pPr>
      <w:r>
        <w:rPr>
          <w:rFonts w:ascii="Times New Roman" w:hAnsi="Times New Roman"/>
          <w:spacing w:val="1"/>
          <w:sz w:val="28"/>
          <w:szCs w:val="28"/>
          <w:lang w:val="uk-UA"/>
        </w:rPr>
        <w:t xml:space="preserve">- </w:t>
      </w:r>
      <w:r w:rsidR="004C2DE8">
        <w:rPr>
          <w:rFonts w:ascii="Times New Roman" w:hAnsi="Times New Roman"/>
          <w:spacing w:val="1"/>
          <w:sz w:val="28"/>
          <w:szCs w:val="28"/>
          <w:lang w:val="uk-UA"/>
        </w:rPr>
        <w:t xml:space="preserve"> </w:t>
      </w:r>
      <w:r w:rsidR="00CC7EF6" w:rsidRPr="002617DC">
        <w:rPr>
          <w:rFonts w:ascii="Times New Roman" w:hAnsi="Times New Roman"/>
          <w:spacing w:val="1"/>
          <w:sz w:val="28"/>
          <w:szCs w:val="28"/>
          <w:lang w:val="uk-UA"/>
        </w:rPr>
        <w:t xml:space="preserve">надає </w:t>
      </w:r>
      <w:r>
        <w:rPr>
          <w:rFonts w:ascii="Times New Roman" w:hAnsi="Times New Roman"/>
          <w:spacing w:val="1"/>
          <w:sz w:val="28"/>
          <w:szCs w:val="28"/>
          <w:lang w:val="uk-UA"/>
        </w:rPr>
        <w:t>ритуальні послуги для населення;</w:t>
      </w:r>
    </w:p>
    <w:p w14:paraId="2C32C08F" w14:textId="77777777" w:rsidR="00CC7EF6" w:rsidRPr="002617DC" w:rsidRDefault="00367DDC" w:rsidP="002617DC">
      <w:pPr>
        <w:pStyle w:val="aa"/>
        <w:jc w:val="both"/>
        <w:rPr>
          <w:rFonts w:ascii="Times New Roman" w:hAnsi="Times New Roman"/>
          <w:sz w:val="28"/>
          <w:szCs w:val="28"/>
          <w:lang w:val="uk-UA"/>
        </w:rPr>
      </w:pPr>
      <w:r>
        <w:rPr>
          <w:rFonts w:ascii="Times New Roman" w:hAnsi="Times New Roman"/>
          <w:sz w:val="28"/>
          <w:szCs w:val="28"/>
          <w:lang w:val="uk-UA"/>
        </w:rPr>
        <w:t xml:space="preserve">- </w:t>
      </w:r>
      <w:r w:rsidR="00CC7EF6" w:rsidRPr="002617DC">
        <w:rPr>
          <w:rFonts w:ascii="Times New Roman" w:hAnsi="Times New Roman"/>
          <w:sz w:val="28"/>
          <w:szCs w:val="28"/>
          <w:lang w:val="uk-UA"/>
        </w:rPr>
        <w:t>обслуговування населення по переробці зерна на крупи, олію та інші продукти</w:t>
      </w:r>
      <w:r>
        <w:rPr>
          <w:rFonts w:ascii="Times New Roman" w:hAnsi="Times New Roman"/>
          <w:sz w:val="28"/>
          <w:szCs w:val="28"/>
          <w:lang w:val="uk-UA"/>
        </w:rPr>
        <w:t>;</w:t>
      </w:r>
    </w:p>
    <w:p w14:paraId="3211E5D9" w14:textId="77777777" w:rsidR="00CC7EF6" w:rsidRPr="002617DC" w:rsidRDefault="00367DDC" w:rsidP="002617DC">
      <w:pPr>
        <w:pStyle w:val="aa"/>
        <w:jc w:val="both"/>
        <w:rPr>
          <w:rFonts w:ascii="Times New Roman" w:hAnsi="Times New Roman"/>
          <w:sz w:val="28"/>
          <w:szCs w:val="28"/>
          <w:lang w:val="uk-UA"/>
        </w:rPr>
      </w:pPr>
      <w:r>
        <w:rPr>
          <w:rFonts w:ascii="Times New Roman" w:hAnsi="Times New Roman"/>
          <w:sz w:val="28"/>
          <w:szCs w:val="28"/>
          <w:lang w:val="uk-UA"/>
        </w:rPr>
        <w:t xml:space="preserve">- </w:t>
      </w:r>
      <w:r w:rsidR="00CC7EF6" w:rsidRPr="002617DC">
        <w:rPr>
          <w:rFonts w:ascii="Times New Roman" w:hAnsi="Times New Roman"/>
          <w:sz w:val="28"/>
          <w:szCs w:val="28"/>
          <w:lang w:val="uk-UA"/>
        </w:rPr>
        <w:t>виробництво та переробка зерна на крупи та борошно, олію і інші продукти на їх реалізацію</w:t>
      </w:r>
      <w:r>
        <w:rPr>
          <w:rFonts w:ascii="Times New Roman" w:hAnsi="Times New Roman"/>
          <w:sz w:val="28"/>
          <w:szCs w:val="28"/>
          <w:lang w:val="uk-UA"/>
        </w:rPr>
        <w:t>;</w:t>
      </w:r>
    </w:p>
    <w:p w14:paraId="73AB7CA3" w14:textId="77777777" w:rsidR="00CC7EF6" w:rsidRPr="002617DC" w:rsidRDefault="00367DDC" w:rsidP="002617DC">
      <w:pPr>
        <w:pStyle w:val="aa"/>
        <w:jc w:val="both"/>
        <w:rPr>
          <w:rFonts w:ascii="Times New Roman" w:hAnsi="Times New Roman"/>
          <w:sz w:val="28"/>
          <w:szCs w:val="28"/>
          <w:lang w:val="uk-UA"/>
        </w:rPr>
      </w:pPr>
      <w:r>
        <w:rPr>
          <w:rFonts w:ascii="Times New Roman" w:hAnsi="Times New Roman"/>
          <w:sz w:val="28"/>
          <w:szCs w:val="28"/>
          <w:lang w:val="uk-UA"/>
        </w:rPr>
        <w:t xml:space="preserve">- </w:t>
      </w:r>
      <w:r w:rsidR="00CC7EF6" w:rsidRPr="002617DC">
        <w:rPr>
          <w:rFonts w:ascii="Times New Roman" w:hAnsi="Times New Roman"/>
          <w:sz w:val="28"/>
          <w:szCs w:val="28"/>
          <w:lang w:val="uk-UA"/>
        </w:rPr>
        <w:t>вирощування зернових, технічних, та решти культур не віднесен</w:t>
      </w:r>
      <w:r>
        <w:rPr>
          <w:rFonts w:ascii="Times New Roman" w:hAnsi="Times New Roman"/>
          <w:sz w:val="28"/>
          <w:szCs w:val="28"/>
          <w:lang w:val="uk-UA"/>
        </w:rPr>
        <w:t>их до інших класів рослинництва;</w:t>
      </w:r>
    </w:p>
    <w:p w14:paraId="14D96C02" w14:textId="77777777" w:rsidR="00CC7EF6" w:rsidRPr="002617DC" w:rsidRDefault="00367DDC" w:rsidP="002617DC">
      <w:pPr>
        <w:pStyle w:val="aa"/>
        <w:jc w:val="both"/>
        <w:rPr>
          <w:rFonts w:ascii="Times New Roman" w:hAnsi="Times New Roman"/>
          <w:spacing w:val="2"/>
          <w:sz w:val="28"/>
          <w:szCs w:val="28"/>
          <w:lang w:val="uk-UA"/>
        </w:rPr>
      </w:pPr>
      <w:r>
        <w:rPr>
          <w:rFonts w:ascii="Times New Roman" w:hAnsi="Times New Roman"/>
          <w:spacing w:val="2"/>
          <w:sz w:val="28"/>
          <w:szCs w:val="28"/>
          <w:lang w:val="uk-UA"/>
        </w:rPr>
        <w:t xml:space="preserve">- </w:t>
      </w:r>
      <w:r w:rsidR="00CC7EF6" w:rsidRPr="002617DC">
        <w:rPr>
          <w:rFonts w:ascii="Times New Roman" w:hAnsi="Times New Roman"/>
          <w:spacing w:val="2"/>
          <w:sz w:val="28"/>
          <w:szCs w:val="28"/>
          <w:lang w:val="uk-UA"/>
        </w:rPr>
        <w:t>виробництва різних видів тваринниц</w:t>
      </w:r>
      <w:r>
        <w:rPr>
          <w:rFonts w:ascii="Times New Roman" w:hAnsi="Times New Roman"/>
          <w:spacing w:val="2"/>
          <w:sz w:val="28"/>
          <w:szCs w:val="28"/>
          <w:lang w:val="uk-UA"/>
        </w:rPr>
        <w:t>ької продукції та її реалізації;</w:t>
      </w:r>
    </w:p>
    <w:p w14:paraId="741146B0" w14:textId="77777777" w:rsidR="00CC7EF6" w:rsidRPr="002617DC" w:rsidRDefault="00367DDC" w:rsidP="002617DC">
      <w:pPr>
        <w:pStyle w:val="aa"/>
        <w:jc w:val="both"/>
        <w:rPr>
          <w:rFonts w:ascii="Times New Roman" w:hAnsi="Times New Roman"/>
          <w:spacing w:val="-5"/>
          <w:sz w:val="28"/>
          <w:szCs w:val="28"/>
          <w:lang w:val="uk-UA"/>
        </w:rPr>
      </w:pPr>
      <w:r>
        <w:rPr>
          <w:rFonts w:ascii="Times New Roman" w:hAnsi="Times New Roman"/>
          <w:sz w:val="28"/>
          <w:szCs w:val="28"/>
          <w:lang w:val="uk-UA"/>
        </w:rPr>
        <w:t xml:space="preserve">- </w:t>
      </w:r>
      <w:r w:rsidR="00CC7EF6" w:rsidRPr="002617DC">
        <w:rPr>
          <w:rFonts w:ascii="Times New Roman" w:hAnsi="Times New Roman"/>
          <w:sz w:val="28"/>
          <w:szCs w:val="28"/>
          <w:lang w:val="uk-UA"/>
        </w:rPr>
        <w:t>охороняти навколишнє середовище від забруднення та інші шкідливих впли</w:t>
      </w:r>
      <w:r>
        <w:rPr>
          <w:rFonts w:ascii="Times New Roman" w:hAnsi="Times New Roman"/>
          <w:spacing w:val="-5"/>
          <w:sz w:val="28"/>
          <w:szCs w:val="28"/>
          <w:lang w:val="uk-UA"/>
        </w:rPr>
        <w:t>вів;</w:t>
      </w:r>
    </w:p>
    <w:p w14:paraId="55D1D675" w14:textId="77777777" w:rsidR="00CC7EF6" w:rsidRPr="002617DC" w:rsidRDefault="00367DDC" w:rsidP="002617DC">
      <w:pPr>
        <w:pStyle w:val="aa"/>
        <w:jc w:val="both"/>
        <w:rPr>
          <w:rFonts w:ascii="Times New Roman" w:hAnsi="Times New Roman"/>
          <w:spacing w:val="1"/>
          <w:sz w:val="28"/>
          <w:szCs w:val="28"/>
          <w:lang w:val="uk-UA"/>
        </w:rPr>
      </w:pPr>
      <w:r>
        <w:rPr>
          <w:rFonts w:ascii="Times New Roman" w:hAnsi="Times New Roman"/>
          <w:sz w:val="28"/>
          <w:szCs w:val="28"/>
          <w:lang w:val="uk-UA"/>
        </w:rPr>
        <w:t xml:space="preserve">- </w:t>
      </w:r>
      <w:r w:rsidR="00CC7EF6" w:rsidRPr="002617DC">
        <w:rPr>
          <w:rFonts w:ascii="Times New Roman" w:hAnsi="Times New Roman"/>
          <w:sz w:val="28"/>
          <w:szCs w:val="28"/>
          <w:lang w:val="uk-UA"/>
        </w:rPr>
        <w:t>відшкодувати відповідній раді народних депутатів збитки завдані нераціона</w:t>
      </w:r>
      <w:r w:rsidR="00CC7EF6" w:rsidRPr="002617DC">
        <w:rPr>
          <w:rFonts w:ascii="Times New Roman" w:hAnsi="Times New Roman"/>
          <w:spacing w:val="1"/>
          <w:sz w:val="28"/>
          <w:szCs w:val="28"/>
          <w:lang w:val="uk-UA"/>
        </w:rPr>
        <w:t>льним використанням зе</w:t>
      </w:r>
      <w:r>
        <w:rPr>
          <w:rFonts w:ascii="Times New Roman" w:hAnsi="Times New Roman"/>
          <w:spacing w:val="1"/>
          <w:sz w:val="28"/>
          <w:szCs w:val="28"/>
          <w:lang w:val="uk-UA"/>
        </w:rPr>
        <w:t>млі та інших природних ресурсів;</w:t>
      </w:r>
    </w:p>
    <w:p w14:paraId="6E1D1E8B" w14:textId="77777777" w:rsidR="00CC7EF6" w:rsidRPr="002617DC" w:rsidRDefault="00CC7EF6" w:rsidP="002617DC">
      <w:pPr>
        <w:pStyle w:val="aa"/>
        <w:jc w:val="both"/>
        <w:rPr>
          <w:rFonts w:ascii="Times New Roman" w:hAnsi="Times New Roman"/>
          <w:spacing w:val="1"/>
          <w:sz w:val="28"/>
          <w:szCs w:val="28"/>
          <w:lang w:val="uk-UA"/>
        </w:rPr>
      </w:pPr>
      <w:r w:rsidRPr="002617DC">
        <w:rPr>
          <w:rFonts w:ascii="Times New Roman" w:hAnsi="Times New Roman"/>
          <w:sz w:val="28"/>
          <w:szCs w:val="28"/>
          <w:lang w:val="uk-UA"/>
        </w:rPr>
        <w:lastRenderedPageBreak/>
        <w:t xml:space="preserve">- забезпечувати безпеку виробництва, санітарно-гігієнічної норми і вимоги </w:t>
      </w:r>
      <w:r w:rsidRPr="002617DC">
        <w:rPr>
          <w:rFonts w:ascii="Times New Roman" w:hAnsi="Times New Roman"/>
          <w:spacing w:val="1"/>
          <w:sz w:val="28"/>
          <w:szCs w:val="28"/>
          <w:lang w:val="uk-UA"/>
        </w:rPr>
        <w:t>щодо захисту здоров’я працівників, населення і споживачів продукції</w:t>
      </w:r>
      <w:r w:rsidR="00367DDC">
        <w:rPr>
          <w:rFonts w:ascii="Times New Roman" w:hAnsi="Times New Roman"/>
          <w:spacing w:val="1"/>
          <w:sz w:val="28"/>
          <w:szCs w:val="28"/>
          <w:lang w:val="uk-UA"/>
        </w:rPr>
        <w:t>;</w:t>
      </w:r>
    </w:p>
    <w:p w14:paraId="6E29A4BE" w14:textId="77777777" w:rsidR="00CC7EF6" w:rsidRPr="002617DC" w:rsidRDefault="00CC7EF6" w:rsidP="002617DC">
      <w:pPr>
        <w:pStyle w:val="aa"/>
        <w:jc w:val="both"/>
        <w:rPr>
          <w:rFonts w:ascii="Times New Roman" w:hAnsi="Times New Roman"/>
          <w:spacing w:val="1"/>
          <w:sz w:val="28"/>
          <w:szCs w:val="28"/>
          <w:lang w:val="uk-UA"/>
        </w:rPr>
      </w:pPr>
      <w:r w:rsidRPr="002617DC">
        <w:rPr>
          <w:rFonts w:ascii="Times New Roman" w:hAnsi="Times New Roman"/>
          <w:spacing w:val="1"/>
          <w:sz w:val="28"/>
          <w:szCs w:val="28"/>
          <w:lang w:val="uk-UA"/>
        </w:rPr>
        <w:t>- у випадках передбачених законодавством, підприємство зобов'язане сплачувати штраф відповідним місцевим радам.</w:t>
      </w:r>
    </w:p>
    <w:p w14:paraId="4EA1FCBE" w14:textId="77777777" w:rsidR="00CC7EF6" w:rsidRPr="003707A3" w:rsidRDefault="00CC7EF6" w:rsidP="003707A3">
      <w:pPr>
        <w:pStyle w:val="aa"/>
        <w:jc w:val="center"/>
        <w:rPr>
          <w:rFonts w:ascii="Times New Roman" w:hAnsi="Times New Roman"/>
          <w:b/>
          <w:sz w:val="28"/>
          <w:szCs w:val="28"/>
          <w:lang w:val="uk-UA"/>
        </w:rPr>
      </w:pPr>
      <w:r w:rsidRPr="003707A3">
        <w:rPr>
          <w:rFonts w:ascii="Times New Roman" w:hAnsi="Times New Roman"/>
          <w:b/>
          <w:sz w:val="28"/>
          <w:szCs w:val="28"/>
          <w:lang w:val="uk-UA"/>
        </w:rPr>
        <w:t>3. Майно комунального підприємства</w:t>
      </w:r>
    </w:p>
    <w:p w14:paraId="3769D845" w14:textId="77777777" w:rsidR="00CC7EF6" w:rsidRPr="003707A3" w:rsidRDefault="003707A3" w:rsidP="003707A3">
      <w:pPr>
        <w:pStyle w:val="aa"/>
        <w:jc w:val="both"/>
        <w:rPr>
          <w:rFonts w:ascii="Times New Roman" w:hAnsi="Times New Roman"/>
          <w:spacing w:val="-1"/>
          <w:sz w:val="28"/>
          <w:szCs w:val="28"/>
          <w:lang w:val="uk-UA"/>
        </w:rPr>
      </w:pPr>
      <w:r>
        <w:rPr>
          <w:rFonts w:ascii="Times New Roman" w:hAnsi="Times New Roman"/>
          <w:sz w:val="28"/>
          <w:szCs w:val="28"/>
          <w:lang w:val="uk-UA"/>
        </w:rPr>
        <w:tab/>
      </w:r>
      <w:r w:rsidR="00CC7EF6" w:rsidRPr="003707A3">
        <w:rPr>
          <w:rFonts w:ascii="Times New Roman" w:hAnsi="Times New Roman"/>
          <w:sz w:val="28"/>
          <w:szCs w:val="28"/>
          <w:lang w:val="uk-UA"/>
        </w:rPr>
        <w:t xml:space="preserve">Майно </w:t>
      </w:r>
      <w:r w:rsidR="00CC7EF6" w:rsidRPr="003707A3">
        <w:rPr>
          <w:rFonts w:ascii="Times New Roman" w:hAnsi="Times New Roman"/>
          <w:spacing w:val="1"/>
          <w:sz w:val="28"/>
          <w:szCs w:val="28"/>
          <w:lang w:val="uk-UA"/>
        </w:rPr>
        <w:t>комунального підприємства</w:t>
      </w:r>
      <w:r w:rsidR="00CC7EF6" w:rsidRPr="003707A3">
        <w:rPr>
          <w:rFonts w:ascii="Times New Roman" w:hAnsi="Times New Roman"/>
          <w:sz w:val="28"/>
          <w:szCs w:val="28"/>
          <w:lang w:val="uk-UA"/>
        </w:rPr>
        <w:t xml:space="preserve"> становлять основні фонди та оборотні кошти, а також </w:t>
      </w:r>
      <w:r w:rsidR="00CC7EF6" w:rsidRPr="003707A3">
        <w:rPr>
          <w:rFonts w:ascii="Times New Roman" w:hAnsi="Times New Roman"/>
          <w:spacing w:val="1"/>
          <w:sz w:val="28"/>
          <w:szCs w:val="28"/>
          <w:lang w:val="uk-UA"/>
        </w:rPr>
        <w:t xml:space="preserve">інші цінності, вартість яких відображається на самостійному балансі </w:t>
      </w:r>
      <w:r w:rsidR="00CC7EF6" w:rsidRPr="003707A3">
        <w:rPr>
          <w:rFonts w:ascii="Times New Roman" w:hAnsi="Times New Roman"/>
          <w:spacing w:val="-1"/>
          <w:sz w:val="28"/>
          <w:szCs w:val="28"/>
          <w:lang w:val="uk-UA"/>
        </w:rPr>
        <w:t>підприємства.</w:t>
      </w:r>
    </w:p>
    <w:p w14:paraId="729AA156" w14:textId="77777777" w:rsidR="00CC7EF6" w:rsidRPr="003707A3" w:rsidRDefault="003707A3" w:rsidP="003707A3">
      <w:pPr>
        <w:pStyle w:val="aa"/>
        <w:jc w:val="both"/>
        <w:rPr>
          <w:rFonts w:ascii="Times New Roman" w:hAnsi="Times New Roman"/>
          <w:sz w:val="28"/>
          <w:szCs w:val="28"/>
          <w:lang w:val="uk-UA"/>
        </w:rPr>
      </w:pPr>
      <w:r>
        <w:rPr>
          <w:rFonts w:ascii="Times New Roman" w:hAnsi="Times New Roman"/>
          <w:sz w:val="28"/>
          <w:szCs w:val="28"/>
          <w:lang w:val="uk-UA"/>
        </w:rPr>
        <w:tab/>
      </w:r>
      <w:r w:rsidR="00CC7EF6" w:rsidRPr="003707A3">
        <w:rPr>
          <w:rFonts w:ascii="Times New Roman" w:hAnsi="Times New Roman"/>
          <w:sz w:val="28"/>
          <w:szCs w:val="28"/>
          <w:lang w:val="uk-UA"/>
        </w:rPr>
        <w:t xml:space="preserve">Майно закріплене за </w:t>
      </w:r>
      <w:r w:rsidR="00CC7EF6" w:rsidRPr="003707A3">
        <w:rPr>
          <w:rFonts w:ascii="Times New Roman" w:hAnsi="Times New Roman"/>
          <w:spacing w:val="1"/>
          <w:sz w:val="28"/>
          <w:szCs w:val="28"/>
          <w:lang w:val="uk-UA"/>
        </w:rPr>
        <w:t>комунальним підприємством</w:t>
      </w:r>
      <w:r w:rsidR="00CC7EF6" w:rsidRPr="003707A3">
        <w:rPr>
          <w:rFonts w:ascii="Times New Roman" w:hAnsi="Times New Roman"/>
          <w:sz w:val="28"/>
          <w:szCs w:val="28"/>
          <w:lang w:val="uk-UA"/>
        </w:rPr>
        <w:t xml:space="preserve"> належить йому на праві повного госпо</w:t>
      </w:r>
      <w:r w:rsidR="00CC7EF6" w:rsidRPr="003707A3">
        <w:rPr>
          <w:rFonts w:ascii="Times New Roman" w:hAnsi="Times New Roman"/>
          <w:spacing w:val="1"/>
          <w:sz w:val="28"/>
          <w:szCs w:val="28"/>
          <w:lang w:val="uk-UA"/>
        </w:rPr>
        <w:t xml:space="preserve">дарського відання. Комунальне підприємство користується та розпоряджається зазначеним </w:t>
      </w:r>
      <w:r w:rsidR="00CC7EF6" w:rsidRPr="003707A3">
        <w:rPr>
          <w:rFonts w:ascii="Times New Roman" w:hAnsi="Times New Roman"/>
          <w:sz w:val="28"/>
          <w:szCs w:val="28"/>
          <w:lang w:val="uk-UA"/>
        </w:rPr>
        <w:t xml:space="preserve">Статутом </w:t>
      </w:r>
      <w:r w:rsidR="00CC7EF6" w:rsidRPr="003707A3">
        <w:rPr>
          <w:rFonts w:ascii="Times New Roman" w:hAnsi="Times New Roman"/>
          <w:spacing w:val="1"/>
          <w:sz w:val="28"/>
          <w:szCs w:val="28"/>
          <w:lang w:val="uk-UA"/>
        </w:rPr>
        <w:t>Комунального підприємства</w:t>
      </w:r>
      <w:r w:rsidR="00CC7EF6" w:rsidRPr="003707A3">
        <w:rPr>
          <w:rFonts w:ascii="Times New Roman" w:hAnsi="Times New Roman"/>
          <w:sz w:val="28"/>
          <w:szCs w:val="28"/>
          <w:lang w:val="uk-UA"/>
        </w:rPr>
        <w:t xml:space="preserve"> та діючому законодавству.</w:t>
      </w:r>
    </w:p>
    <w:p w14:paraId="312C4B04" w14:textId="77777777" w:rsidR="00CC7EF6" w:rsidRPr="003707A3" w:rsidRDefault="003707A3" w:rsidP="003707A3">
      <w:pPr>
        <w:pStyle w:val="aa"/>
        <w:jc w:val="both"/>
        <w:rPr>
          <w:rFonts w:ascii="Times New Roman" w:hAnsi="Times New Roman"/>
          <w:sz w:val="28"/>
          <w:szCs w:val="28"/>
          <w:lang w:val="uk-UA"/>
        </w:rPr>
      </w:pPr>
      <w:r>
        <w:rPr>
          <w:rFonts w:ascii="Times New Roman" w:hAnsi="Times New Roman"/>
          <w:sz w:val="28"/>
          <w:szCs w:val="28"/>
          <w:lang w:val="uk-UA"/>
        </w:rPr>
        <w:tab/>
      </w:r>
      <w:r w:rsidR="00CC7EF6" w:rsidRPr="003707A3">
        <w:rPr>
          <w:rFonts w:ascii="Times New Roman" w:hAnsi="Times New Roman"/>
          <w:sz w:val="28"/>
          <w:szCs w:val="28"/>
          <w:lang w:val="uk-UA"/>
        </w:rPr>
        <w:t>Джерелами формування майна ком</w:t>
      </w:r>
      <w:r w:rsidR="004C2DE8">
        <w:rPr>
          <w:rFonts w:ascii="Times New Roman" w:hAnsi="Times New Roman"/>
          <w:sz w:val="28"/>
          <w:szCs w:val="28"/>
          <w:lang w:val="uk-UA"/>
        </w:rPr>
        <w:t>унального підприємства</w:t>
      </w:r>
      <w:r w:rsidR="00CC7EF6" w:rsidRPr="003707A3">
        <w:rPr>
          <w:rFonts w:ascii="Times New Roman" w:hAnsi="Times New Roman"/>
          <w:sz w:val="28"/>
          <w:szCs w:val="28"/>
          <w:lang w:val="uk-UA"/>
        </w:rPr>
        <w:t xml:space="preserve"> є :</w:t>
      </w:r>
    </w:p>
    <w:p w14:paraId="0B46AC27" w14:textId="77777777" w:rsidR="00CC7EF6" w:rsidRPr="003707A3" w:rsidRDefault="00CC7EF6" w:rsidP="003707A3">
      <w:pPr>
        <w:pStyle w:val="aa"/>
        <w:numPr>
          <w:ilvl w:val="0"/>
          <w:numId w:val="14"/>
        </w:numPr>
        <w:jc w:val="both"/>
        <w:rPr>
          <w:rFonts w:ascii="Times New Roman" w:hAnsi="Times New Roman"/>
          <w:sz w:val="28"/>
          <w:szCs w:val="28"/>
          <w:lang w:val="uk-UA"/>
        </w:rPr>
      </w:pPr>
      <w:r w:rsidRPr="003707A3">
        <w:rPr>
          <w:rFonts w:ascii="Times New Roman" w:hAnsi="Times New Roman"/>
          <w:sz w:val="28"/>
          <w:szCs w:val="28"/>
          <w:lang w:val="uk-UA"/>
        </w:rPr>
        <w:t>грошові та</w:t>
      </w:r>
      <w:r w:rsidR="003707A3">
        <w:rPr>
          <w:rFonts w:ascii="Times New Roman" w:hAnsi="Times New Roman"/>
          <w:sz w:val="28"/>
          <w:szCs w:val="28"/>
          <w:lang w:val="uk-UA"/>
        </w:rPr>
        <w:t xml:space="preserve"> матеріальні внески засновників;</w:t>
      </w:r>
    </w:p>
    <w:p w14:paraId="31470386" w14:textId="77777777" w:rsidR="00CC7EF6" w:rsidRPr="003707A3" w:rsidRDefault="00CC7EF6" w:rsidP="003707A3">
      <w:pPr>
        <w:pStyle w:val="aa"/>
        <w:numPr>
          <w:ilvl w:val="0"/>
          <w:numId w:val="14"/>
        </w:numPr>
        <w:jc w:val="both"/>
        <w:rPr>
          <w:rFonts w:ascii="Times New Roman" w:hAnsi="Times New Roman"/>
          <w:spacing w:val="1"/>
          <w:sz w:val="28"/>
          <w:szCs w:val="28"/>
          <w:lang w:val="uk-UA"/>
        </w:rPr>
      </w:pPr>
      <w:r w:rsidRPr="003707A3">
        <w:rPr>
          <w:rFonts w:ascii="Times New Roman" w:hAnsi="Times New Roman"/>
          <w:spacing w:val="1"/>
          <w:sz w:val="28"/>
          <w:szCs w:val="28"/>
          <w:lang w:val="uk-UA"/>
        </w:rPr>
        <w:t>дох</w:t>
      </w:r>
      <w:r w:rsidR="003707A3">
        <w:rPr>
          <w:rFonts w:ascii="Times New Roman" w:hAnsi="Times New Roman"/>
          <w:spacing w:val="1"/>
          <w:sz w:val="28"/>
          <w:szCs w:val="28"/>
          <w:lang w:val="uk-UA"/>
        </w:rPr>
        <w:t>оди одержані від надання послуг;</w:t>
      </w:r>
    </w:p>
    <w:p w14:paraId="0C5EFDBB" w14:textId="77777777" w:rsidR="00CC7EF6" w:rsidRPr="003707A3" w:rsidRDefault="003707A3" w:rsidP="003707A3">
      <w:pPr>
        <w:pStyle w:val="aa"/>
        <w:numPr>
          <w:ilvl w:val="0"/>
          <w:numId w:val="14"/>
        </w:numPr>
        <w:jc w:val="both"/>
        <w:rPr>
          <w:rFonts w:ascii="Times New Roman" w:hAnsi="Times New Roman"/>
          <w:spacing w:val="1"/>
          <w:sz w:val="28"/>
          <w:szCs w:val="28"/>
          <w:lang w:val="uk-UA"/>
        </w:rPr>
      </w:pPr>
      <w:r>
        <w:rPr>
          <w:rFonts w:ascii="Times New Roman" w:hAnsi="Times New Roman"/>
          <w:spacing w:val="1"/>
          <w:sz w:val="28"/>
          <w:szCs w:val="28"/>
          <w:lang w:val="uk-UA"/>
        </w:rPr>
        <w:t>доходи від цінних паперів;</w:t>
      </w:r>
    </w:p>
    <w:p w14:paraId="33389E70" w14:textId="77777777" w:rsidR="00CC7EF6" w:rsidRPr="003707A3" w:rsidRDefault="00CC7EF6" w:rsidP="003707A3">
      <w:pPr>
        <w:pStyle w:val="aa"/>
        <w:numPr>
          <w:ilvl w:val="0"/>
          <w:numId w:val="14"/>
        </w:numPr>
        <w:jc w:val="both"/>
        <w:rPr>
          <w:rFonts w:ascii="Times New Roman" w:hAnsi="Times New Roman"/>
          <w:spacing w:val="-2"/>
          <w:sz w:val="28"/>
          <w:szCs w:val="28"/>
          <w:lang w:val="uk-UA"/>
        </w:rPr>
      </w:pPr>
      <w:r w:rsidRPr="003707A3">
        <w:rPr>
          <w:rFonts w:ascii="Times New Roman" w:hAnsi="Times New Roman"/>
          <w:spacing w:val="-2"/>
          <w:sz w:val="28"/>
          <w:szCs w:val="28"/>
          <w:lang w:val="uk-UA"/>
        </w:rPr>
        <w:t>кре</w:t>
      </w:r>
      <w:r w:rsidR="003707A3">
        <w:rPr>
          <w:rFonts w:ascii="Times New Roman" w:hAnsi="Times New Roman"/>
          <w:spacing w:val="-2"/>
          <w:sz w:val="28"/>
          <w:szCs w:val="28"/>
          <w:lang w:val="uk-UA"/>
        </w:rPr>
        <w:t>дити банків та інших кредиторів;</w:t>
      </w:r>
    </w:p>
    <w:p w14:paraId="1E230EAC" w14:textId="77777777" w:rsidR="00CC7EF6" w:rsidRPr="003707A3" w:rsidRDefault="00CC7EF6" w:rsidP="003707A3">
      <w:pPr>
        <w:pStyle w:val="aa"/>
        <w:numPr>
          <w:ilvl w:val="0"/>
          <w:numId w:val="14"/>
        </w:numPr>
        <w:jc w:val="both"/>
        <w:rPr>
          <w:rFonts w:ascii="Times New Roman" w:hAnsi="Times New Roman"/>
          <w:sz w:val="28"/>
          <w:szCs w:val="28"/>
          <w:lang w:val="uk-UA"/>
        </w:rPr>
      </w:pPr>
      <w:r w:rsidRPr="003707A3">
        <w:rPr>
          <w:rFonts w:ascii="Times New Roman" w:hAnsi="Times New Roman"/>
          <w:sz w:val="28"/>
          <w:szCs w:val="28"/>
          <w:lang w:val="uk-UA"/>
        </w:rPr>
        <w:t xml:space="preserve">капітальні </w:t>
      </w:r>
      <w:r w:rsidR="003707A3">
        <w:rPr>
          <w:rFonts w:ascii="Times New Roman" w:hAnsi="Times New Roman"/>
          <w:sz w:val="28"/>
          <w:szCs w:val="28"/>
          <w:lang w:val="uk-UA"/>
        </w:rPr>
        <w:t>вкладення та дотації з бюджету;</w:t>
      </w:r>
    </w:p>
    <w:p w14:paraId="41F6AA1C" w14:textId="77777777" w:rsidR="00CC7EF6" w:rsidRPr="003707A3" w:rsidRDefault="00CC7EF6" w:rsidP="003707A3">
      <w:pPr>
        <w:pStyle w:val="aa"/>
        <w:numPr>
          <w:ilvl w:val="0"/>
          <w:numId w:val="14"/>
        </w:numPr>
        <w:jc w:val="both"/>
        <w:rPr>
          <w:rFonts w:ascii="Times New Roman" w:hAnsi="Times New Roman"/>
          <w:spacing w:val="2"/>
          <w:sz w:val="28"/>
          <w:szCs w:val="28"/>
          <w:lang w:val="uk-UA"/>
        </w:rPr>
      </w:pPr>
      <w:r w:rsidRPr="003707A3">
        <w:rPr>
          <w:rFonts w:ascii="Times New Roman" w:hAnsi="Times New Roman"/>
          <w:spacing w:val="2"/>
          <w:sz w:val="28"/>
          <w:szCs w:val="28"/>
          <w:lang w:val="uk-UA"/>
        </w:rPr>
        <w:t>надходження від роздержа</w:t>
      </w:r>
      <w:r w:rsidR="003707A3">
        <w:rPr>
          <w:rFonts w:ascii="Times New Roman" w:hAnsi="Times New Roman"/>
          <w:spacing w:val="2"/>
          <w:sz w:val="28"/>
          <w:szCs w:val="28"/>
          <w:lang w:val="uk-UA"/>
        </w:rPr>
        <w:t>влення і приватизації власності;</w:t>
      </w:r>
    </w:p>
    <w:p w14:paraId="2EE8D4E8" w14:textId="77777777" w:rsidR="00CC7EF6" w:rsidRPr="003707A3" w:rsidRDefault="00CC7EF6" w:rsidP="003707A3">
      <w:pPr>
        <w:pStyle w:val="aa"/>
        <w:numPr>
          <w:ilvl w:val="0"/>
          <w:numId w:val="14"/>
        </w:numPr>
        <w:jc w:val="both"/>
        <w:rPr>
          <w:rFonts w:ascii="Times New Roman" w:hAnsi="Times New Roman"/>
          <w:sz w:val="28"/>
          <w:szCs w:val="28"/>
          <w:lang w:val="uk-UA"/>
        </w:rPr>
      </w:pPr>
      <w:r w:rsidRPr="003707A3">
        <w:rPr>
          <w:rFonts w:ascii="Times New Roman" w:hAnsi="Times New Roman"/>
          <w:sz w:val="28"/>
          <w:szCs w:val="28"/>
          <w:lang w:val="uk-UA"/>
        </w:rPr>
        <w:t>прид</w:t>
      </w:r>
      <w:r w:rsidR="003707A3">
        <w:rPr>
          <w:rFonts w:ascii="Times New Roman" w:hAnsi="Times New Roman"/>
          <w:sz w:val="28"/>
          <w:szCs w:val="28"/>
          <w:lang w:val="uk-UA"/>
        </w:rPr>
        <w:t>бання майна іншого підприємства;</w:t>
      </w:r>
    </w:p>
    <w:p w14:paraId="353C8EDD" w14:textId="77777777" w:rsidR="00CC7EF6" w:rsidRPr="003707A3" w:rsidRDefault="003707A3" w:rsidP="003707A3">
      <w:pPr>
        <w:pStyle w:val="aa"/>
        <w:jc w:val="both"/>
        <w:rPr>
          <w:rFonts w:ascii="Times New Roman" w:hAnsi="Times New Roman"/>
          <w:spacing w:val="-1"/>
          <w:sz w:val="28"/>
          <w:szCs w:val="28"/>
          <w:lang w:val="uk-UA"/>
        </w:rPr>
      </w:pPr>
      <w:r>
        <w:rPr>
          <w:rFonts w:ascii="Times New Roman" w:hAnsi="Times New Roman"/>
          <w:sz w:val="28"/>
          <w:szCs w:val="28"/>
          <w:lang w:val="uk-UA"/>
        </w:rPr>
        <w:tab/>
        <w:t xml:space="preserve">- </w:t>
      </w:r>
      <w:r w:rsidR="00CC7EF6" w:rsidRPr="003707A3">
        <w:rPr>
          <w:rFonts w:ascii="Times New Roman" w:hAnsi="Times New Roman"/>
          <w:sz w:val="28"/>
          <w:szCs w:val="28"/>
          <w:lang w:val="uk-UA"/>
        </w:rPr>
        <w:t xml:space="preserve">безоплатні та благодійні внески, пожертвування організацій, підприємств і </w:t>
      </w:r>
      <w:r>
        <w:rPr>
          <w:rFonts w:ascii="Times New Roman" w:hAnsi="Times New Roman"/>
          <w:spacing w:val="-1"/>
          <w:sz w:val="28"/>
          <w:szCs w:val="28"/>
          <w:lang w:val="uk-UA"/>
        </w:rPr>
        <w:t>громадян;</w:t>
      </w:r>
    </w:p>
    <w:p w14:paraId="6F41922B" w14:textId="77777777" w:rsidR="00CC7EF6" w:rsidRPr="003707A3" w:rsidRDefault="004C2DE8" w:rsidP="003707A3">
      <w:pPr>
        <w:pStyle w:val="aa"/>
        <w:jc w:val="both"/>
        <w:rPr>
          <w:rFonts w:ascii="Times New Roman" w:hAnsi="Times New Roman"/>
          <w:spacing w:val="1"/>
          <w:sz w:val="28"/>
          <w:szCs w:val="28"/>
          <w:lang w:val="uk-UA"/>
        </w:rPr>
      </w:pPr>
      <w:r>
        <w:rPr>
          <w:rFonts w:ascii="Times New Roman" w:hAnsi="Times New Roman"/>
          <w:sz w:val="28"/>
          <w:szCs w:val="28"/>
          <w:lang w:val="uk-UA"/>
        </w:rPr>
        <w:tab/>
        <w:t xml:space="preserve">- </w:t>
      </w:r>
      <w:r w:rsidR="00CC7EF6" w:rsidRPr="003707A3">
        <w:rPr>
          <w:rFonts w:ascii="Times New Roman" w:hAnsi="Times New Roman"/>
          <w:sz w:val="28"/>
          <w:szCs w:val="28"/>
          <w:lang w:val="uk-UA"/>
        </w:rPr>
        <w:t xml:space="preserve">техніка та агрегати безкоштовно передані </w:t>
      </w:r>
      <w:r w:rsidRPr="003707A3">
        <w:rPr>
          <w:rFonts w:ascii="Times New Roman" w:hAnsi="Times New Roman"/>
          <w:sz w:val="28"/>
          <w:szCs w:val="28"/>
          <w:lang w:val="uk-UA"/>
        </w:rPr>
        <w:t>ком</w:t>
      </w:r>
      <w:r>
        <w:rPr>
          <w:rFonts w:ascii="Times New Roman" w:hAnsi="Times New Roman"/>
          <w:sz w:val="28"/>
          <w:szCs w:val="28"/>
          <w:lang w:val="uk-UA"/>
        </w:rPr>
        <w:t>унального підприємства</w:t>
      </w:r>
      <w:r w:rsidRPr="003707A3">
        <w:rPr>
          <w:rFonts w:ascii="Times New Roman" w:hAnsi="Times New Roman"/>
          <w:sz w:val="28"/>
          <w:szCs w:val="28"/>
          <w:lang w:val="uk-UA"/>
        </w:rPr>
        <w:t xml:space="preserve"> </w:t>
      </w:r>
      <w:r w:rsidR="00CC7EF6" w:rsidRPr="003707A3">
        <w:rPr>
          <w:rFonts w:ascii="Times New Roman" w:hAnsi="Times New Roman"/>
          <w:sz w:val="28"/>
          <w:szCs w:val="28"/>
          <w:lang w:val="uk-UA"/>
        </w:rPr>
        <w:t xml:space="preserve">організаціями, що </w:t>
      </w:r>
      <w:r w:rsidR="00CC7EF6" w:rsidRPr="003707A3">
        <w:rPr>
          <w:rFonts w:ascii="Times New Roman" w:hAnsi="Times New Roman"/>
          <w:spacing w:val="1"/>
          <w:sz w:val="28"/>
          <w:szCs w:val="28"/>
          <w:lang w:val="uk-UA"/>
        </w:rPr>
        <w:t>знаходяться на територі</w:t>
      </w:r>
      <w:r w:rsidR="003707A3">
        <w:rPr>
          <w:rFonts w:ascii="Times New Roman" w:hAnsi="Times New Roman"/>
          <w:spacing w:val="1"/>
          <w:sz w:val="28"/>
          <w:szCs w:val="28"/>
          <w:lang w:val="uk-UA"/>
        </w:rPr>
        <w:t>ї Білокриницької сільської ради;</w:t>
      </w:r>
    </w:p>
    <w:p w14:paraId="41916C50" w14:textId="77777777" w:rsidR="00CC7EF6" w:rsidRPr="003707A3" w:rsidRDefault="003707A3" w:rsidP="003707A3">
      <w:pPr>
        <w:pStyle w:val="aa"/>
        <w:jc w:val="both"/>
        <w:rPr>
          <w:rFonts w:ascii="Times New Roman" w:hAnsi="Times New Roman"/>
          <w:sz w:val="28"/>
          <w:szCs w:val="28"/>
          <w:lang w:val="uk-UA"/>
        </w:rPr>
      </w:pPr>
      <w:r>
        <w:rPr>
          <w:rFonts w:ascii="Times New Roman" w:hAnsi="Times New Roman"/>
          <w:sz w:val="28"/>
          <w:szCs w:val="28"/>
          <w:lang w:val="uk-UA"/>
        </w:rPr>
        <w:tab/>
        <w:t xml:space="preserve">- </w:t>
      </w:r>
      <w:r w:rsidR="00CC7EF6" w:rsidRPr="003707A3">
        <w:rPr>
          <w:rFonts w:ascii="Times New Roman" w:hAnsi="Times New Roman"/>
          <w:sz w:val="28"/>
          <w:szCs w:val="28"/>
          <w:lang w:val="uk-UA"/>
        </w:rPr>
        <w:t>інші джерела не заборонені законодавчими актами України.</w:t>
      </w:r>
    </w:p>
    <w:p w14:paraId="02F51A19" w14:textId="77777777" w:rsidR="00CC7EF6" w:rsidRPr="003707A3" w:rsidRDefault="003707A3" w:rsidP="003707A3">
      <w:pPr>
        <w:pStyle w:val="aa"/>
        <w:jc w:val="both"/>
        <w:rPr>
          <w:rFonts w:ascii="Times New Roman" w:hAnsi="Times New Roman"/>
          <w:color w:val="FF0000"/>
          <w:sz w:val="28"/>
          <w:szCs w:val="28"/>
          <w:lang w:val="uk-UA"/>
        </w:rPr>
      </w:pPr>
      <w:r>
        <w:rPr>
          <w:rFonts w:ascii="Times New Roman" w:hAnsi="Times New Roman"/>
          <w:spacing w:val="1"/>
          <w:sz w:val="28"/>
          <w:szCs w:val="28"/>
          <w:lang w:val="uk-UA"/>
        </w:rPr>
        <w:tab/>
      </w:r>
      <w:r w:rsidR="00CC7EF6" w:rsidRPr="003707A3">
        <w:rPr>
          <w:rFonts w:ascii="Times New Roman" w:hAnsi="Times New Roman"/>
          <w:color w:val="FF0000"/>
          <w:spacing w:val="1"/>
          <w:sz w:val="28"/>
          <w:szCs w:val="28"/>
          <w:lang w:val="uk-UA"/>
        </w:rPr>
        <w:t xml:space="preserve">Комунальному підприємству надається право продавати, передавати безплатно, обмінювати, </w:t>
      </w:r>
      <w:r w:rsidR="00CC7EF6" w:rsidRPr="003707A3">
        <w:rPr>
          <w:rFonts w:ascii="Times New Roman" w:hAnsi="Times New Roman"/>
          <w:color w:val="FF0000"/>
          <w:sz w:val="28"/>
          <w:szCs w:val="28"/>
          <w:lang w:val="uk-UA"/>
        </w:rPr>
        <w:t xml:space="preserve">здавати в оренду засоби виробництва та інші матеріальні цінності, за винятком </w:t>
      </w:r>
      <w:r w:rsidR="00CC7EF6" w:rsidRPr="003707A3">
        <w:rPr>
          <w:rFonts w:ascii="Times New Roman" w:hAnsi="Times New Roman"/>
          <w:color w:val="FF0000"/>
          <w:spacing w:val="1"/>
          <w:sz w:val="28"/>
          <w:szCs w:val="28"/>
          <w:lang w:val="uk-UA"/>
        </w:rPr>
        <w:t xml:space="preserve">тих, які відповідно до законодавчих актів України не можуть передаватись. </w:t>
      </w:r>
      <w:r w:rsidR="00CC7EF6" w:rsidRPr="003707A3">
        <w:rPr>
          <w:rFonts w:ascii="Times New Roman" w:hAnsi="Times New Roman"/>
          <w:color w:val="FF0000"/>
          <w:sz w:val="28"/>
          <w:szCs w:val="28"/>
          <w:lang w:val="uk-UA"/>
        </w:rPr>
        <w:t>Безплатна передача і надання підприємствам матеріальних цінностей здійснюється з дозволу Білокриницької сільської ради.</w:t>
      </w:r>
    </w:p>
    <w:p w14:paraId="0FF6ED2E" w14:textId="77777777" w:rsidR="00CC7EF6" w:rsidRPr="003707A3" w:rsidRDefault="003707A3" w:rsidP="003707A3">
      <w:pPr>
        <w:pStyle w:val="aa"/>
        <w:jc w:val="both"/>
        <w:rPr>
          <w:rFonts w:ascii="Times New Roman" w:hAnsi="Times New Roman"/>
          <w:sz w:val="28"/>
          <w:szCs w:val="28"/>
          <w:lang w:val="uk-UA"/>
        </w:rPr>
      </w:pPr>
      <w:r>
        <w:rPr>
          <w:rFonts w:ascii="Times New Roman" w:hAnsi="Times New Roman"/>
          <w:sz w:val="28"/>
          <w:szCs w:val="28"/>
          <w:lang w:val="uk-UA"/>
        </w:rPr>
        <w:tab/>
      </w:r>
      <w:r w:rsidR="00CC7EF6" w:rsidRPr="003707A3">
        <w:rPr>
          <w:rFonts w:ascii="Times New Roman" w:hAnsi="Times New Roman"/>
          <w:sz w:val="28"/>
          <w:szCs w:val="28"/>
          <w:lang w:val="uk-UA"/>
        </w:rPr>
        <w:t>Комунальне господарство несе відповідальність за додержанням вимог охорони навколишнього середовища.</w:t>
      </w:r>
    </w:p>
    <w:p w14:paraId="0EF5A4C1" w14:textId="77777777" w:rsidR="00CC7EF6" w:rsidRPr="003707A3" w:rsidRDefault="003707A3" w:rsidP="003707A3">
      <w:pPr>
        <w:pStyle w:val="aa"/>
        <w:jc w:val="both"/>
        <w:rPr>
          <w:rFonts w:ascii="Times New Roman" w:hAnsi="Times New Roman"/>
          <w:sz w:val="28"/>
          <w:szCs w:val="28"/>
          <w:lang w:val="uk-UA"/>
        </w:rPr>
      </w:pPr>
      <w:r>
        <w:rPr>
          <w:rFonts w:ascii="Times New Roman" w:hAnsi="Times New Roman"/>
          <w:sz w:val="28"/>
          <w:szCs w:val="28"/>
          <w:lang w:val="uk-UA"/>
        </w:rPr>
        <w:tab/>
      </w:r>
      <w:r w:rsidR="00CC7EF6" w:rsidRPr="003707A3">
        <w:rPr>
          <w:rFonts w:ascii="Times New Roman" w:hAnsi="Times New Roman"/>
          <w:sz w:val="28"/>
          <w:szCs w:val="28"/>
          <w:lang w:val="uk-UA"/>
        </w:rPr>
        <w:t>Держава гарантує захист майнових прав.</w:t>
      </w:r>
    </w:p>
    <w:p w14:paraId="00BE3C96" w14:textId="77777777" w:rsidR="00CC7EF6" w:rsidRPr="003707A3" w:rsidRDefault="003707A3" w:rsidP="003707A3">
      <w:pPr>
        <w:pStyle w:val="aa"/>
        <w:jc w:val="both"/>
        <w:rPr>
          <w:rFonts w:ascii="Times New Roman" w:hAnsi="Times New Roman"/>
          <w:sz w:val="28"/>
          <w:szCs w:val="28"/>
          <w:lang w:val="uk-UA"/>
        </w:rPr>
      </w:pPr>
      <w:r>
        <w:rPr>
          <w:rFonts w:ascii="Times New Roman" w:hAnsi="Times New Roman"/>
          <w:spacing w:val="1"/>
          <w:sz w:val="28"/>
          <w:szCs w:val="28"/>
          <w:lang w:val="uk-UA"/>
        </w:rPr>
        <w:tab/>
      </w:r>
      <w:r w:rsidR="00CC7EF6" w:rsidRPr="003707A3">
        <w:rPr>
          <w:rFonts w:ascii="Times New Roman" w:hAnsi="Times New Roman"/>
          <w:spacing w:val="1"/>
          <w:sz w:val="28"/>
          <w:szCs w:val="28"/>
          <w:lang w:val="uk-UA"/>
        </w:rPr>
        <w:t xml:space="preserve">Збитки завдані комунальному підприємству в результаті порушення його майнових прав з </w:t>
      </w:r>
      <w:r w:rsidR="00CC7EF6" w:rsidRPr="003707A3">
        <w:rPr>
          <w:rFonts w:ascii="Times New Roman" w:hAnsi="Times New Roman"/>
          <w:sz w:val="28"/>
          <w:szCs w:val="28"/>
          <w:lang w:val="uk-UA"/>
        </w:rPr>
        <w:t>Громадянами, юридичними особами і державними органами відшкодовуються  за рішенням господарського суду.</w:t>
      </w:r>
    </w:p>
    <w:p w14:paraId="1D26EA03" w14:textId="77777777" w:rsidR="00CC7EF6" w:rsidRPr="003707A3" w:rsidRDefault="00CC7EF6" w:rsidP="003707A3">
      <w:pPr>
        <w:pStyle w:val="aa"/>
        <w:jc w:val="center"/>
        <w:rPr>
          <w:rFonts w:ascii="Times New Roman" w:hAnsi="Times New Roman"/>
          <w:b/>
          <w:spacing w:val="-1"/>
          <w:sz w:val="28"/>
          <w:szCs w:val="28"/>
          <w:lang w:val="uk-UA"/>
        </w:rPr>
      </w:pPr>
      <w:r w:rsidRPr="003707A3">
        <w:rPr>
          <w:rFonts w:ascii="Times New Roman" w:hAnsi="Times New Roman"/>
          <w:b/>
          <w:sz w:val="28"/>
          <w:szCs w:val="28"/>
          <w:lang w:val="uk-UA"/>
        </w:rPr>
        <w:t>4. Управління комунального підприємств і самоврядування трудового колективу</w:t>
      </w:r>
    </w:p>
    <w:p w14:paraId="78EC2C4F" w14:textId="77777777" w:rsidR="00CC7EF6" w:rsidRPr="003707A3" w:rsidRDefault="003707A3" w:rsidP="003707A3">
      <w:pPr>
        <w:pStyle w:val="aa"/>
        <w:jc w:val="both"/>
        <w:rPr>
          <w:rFonts w:ascii="Times New Roman" w:hAnsi="Times New Roman"/>
          <w:sz w:val="28"/>
          <w:szCs w:val="28"/>
          <w:lang w:val="uk-UA"/>
        </w:rPr>
      </w:pPr>
      <w:r>
        <w:rPr>
          <w:rFonts w:ascii="Times New Roman" w:hAnsi="Times New Roman"/>
          <w:sz w:val="28"/>
          <w:szCs w:val="28"/>
          <w:lang w:val="uk-UA"/>
        </w:rPr>
        <w:tab/>
      </w:r>
      <w:r w:rsidR="00CC7EF6" w:rsidRPr="003707A3">
        <w:rPr>
          <w:rFonts w:ascii="Times New Roman" w:hAnsi="Times New Roman"/>
          <w:sz w:val="28"/>
          <w:szCs w:val="28"/>
          <w:lang w:val="uk-UA"/>
        </w:rPr>
        <w:t xml:space="preserve">Управління комунальним </w:t>
      </w:r>
      <w:r w:rsidR="004C2DE8">
        <w:rPr>
          <w:rFonts w:ascii="Times New Roman" w:hAnsi="Times New Roman"/>
          <w:sz w:val="28"/>
          <w:szCs w:val="28"/>
          <w:lang w:val="uk-UA"/>
        </w:rPr>
        <w:t>підприємством</w:t>
      </w:r>
      <w:r w:rsidR="00CC7EF6" w:rsidRPr="003707A3">
        <w:rPr>
          <w:rFonts w:ascii="Times New Roman" w:hAnsi="Times New Roman"/>
          <w:sz w:val="28"/>
          <w:szCs w:val="28"/>
          <w:lang w:val="uk-UA"/>
        </w:rPr>
        <w:t xml:space="preserve"> здійснюється відповідно до Статуту на основі поєднання прав власника, щодо господарського використання майна і самовряду</w:t>
      </w:r>
      <w:r w:rsidR="00CC7EF6" w:rsidRPr="003707A3">
        <w:rPr>
          <w:rFonts w:ascii="Times New Roman" w:hAnsi="Times New Roman"/>
          <w:spacing w:val="1"/>
          <w:sz w:val="28"/>
          <w:szCs w:val="28"/>
          <w:lang w:val="uk-UA"/>
        </w:rPr>
        <w:t xml:space="preserve">вання трудового колективу. </w:t>
      </w:r>
      <w:r w:rsidR="00CC7EF6" w:rsidRPr="004C2DE8">
        <w:rPr>
          <w:rFonts w:ascii="Times New Roman" w:hAnsi="Times New Roman"/>
          <w:color w:val="FF0000"/>
          <w:spacing w:val="1"/>
          <w:sz w:val="28"/>
          <w:szCs w:val="28"/>
          <w:lang w:val="uk-UA"/>
        </w:rPr>
        <w:t>Комунальне підприємство самостійно визначає структури управ</w:t>
      </w:r>
      <w:r w:rsidR="00CC7EF6" w:rsidRPr="004C2DE8">
        <w:rPr>
          <w:rFonts w:ascii="Times New Roman" w:hAnsi="Times New Roman"/>
          <w:color w:val="FF0000"/>
          <w:sz w:val="28"/>
          <w:szCs w:val="28"/>
          <w:lang w:val="uk-UA"/>
        </w:rPr>
        <w:t>ління, встановлює штати.</w:t>
      </w:r>
    </w:p>
    <w:p w14:paraId="176CD963" w14:textId="77777777" w:rsidR="00CC7EF6" w:rsidRPr="004C2DE8" w:rsidRDefault="003707A3" w:rsidP="003707A3">
      <w:pPr>
        <w:pStyle w:val="aa"/>
        <w:jc w:val="both"/>
        <w:rPr>
          <w:rFonts w:ascii="Times New Roman" w:hAnsi="Times New Roman"/>
          <w:color w:val="FF0000"/>
          <w:spacing w:val="-3"/>
          <w:sz w:val="28"/>
          <w:szCs w:val="28"/>
          <w:lang w:val="uk-UA"/>
        </w:rPr>
      </w:pPr>
      <w:r>
        <w:rPr>
          <w:rFonts w:ascii="Times New Roman" w:hAnsi="Times New Roman"/>
          <w:sz w:val="28"/>
          <w:szCs w:val="28"/>
          <w:lang w:val="uk-UA"/>
        </w:rPr>
        <w:tab/>
      </w:r>
      <w:r w:rsidR="00CC7EF6" w:rsidRPr="004C2DE8">
        <w:rPr>
          <w:rFonts w:ascii="Times New Roman" w:hAnsi="Times New Roman"/>
          <w:color w:val="FF0000"/>
          <w:sz w:val="28"/>
          <w:szCs w:val="28"/>
          <w:lang w:val="uk-UA"/>
        </w:rPr>
        <w:t xml:space="preserve">Призначення начальника комунального підприємства здійснює сесія </w:t>
      </w:r>
      <w:r w:rsidRPr="004C2DE8">
        <w:rPr>
          <w:rFonts w:ascii="Times New Roman" w:hAnsi="Times New Roman"/>
          <w:color w:val="FF0000"/>
          <w:sz w:val="28"/>
          <w:szCs w:val="28"/>
          <w:lang w:val="uk-UA"/>
        </w:rPr>
        <w:t>Білокриницької сільської ради Рівненського району Рівненської  області.</w:t>
      </w:r>
    </w:p>
    <w:p w14:paraId="45DC5E71" w14:textId="77777777" w:rsidR="00CC7EF6" w:rsidRPr="003707A3" w:rsidRDefault="003707A3" w:rsidP="003707A3">
      <w:pPr>
        <w:pStyle w:val="aa"/>
        <w:jc w:val="both"/>
        <w:rPr>
          <w:rFonts w:ascii="Times New Roman" w:hAnsi="Times New Roman"/>
          <w:spacing w:val="-1"/>
          <w:sz w:val="28"/>
          <w:szCs w:val="28"/>
          <w:lang w:val="uk-UA"/>
        </w:rPr>
      </w:pPr>
      <w:r>
        <w:rPr>
          <w:rFonts w:ascii="Times New Roman" w:hAnsi="Times New Roman"/>
          <w:sz w:val="28"/>
          <w:szCs w:val="28"/>
          <w:lang w:val="uk-UA"/>
        </w:rPr>
        <w:tab/>
      </w:r>
      <w:r w:rsidR="00CC7EF6" w:rsidRPr="003707A3">
        <w:rPr>
          <w:rFonts w:ascii="Times New Roman" w:hAnsi="Times New Roman"/>
          <w:sz w:val="28"/>
          <w:szCs w:val="28"/>
          <w:lang w:val="uk-UA"/>
        </w:rPr>
        <w:t xml:space="preserve">Рішення з соціально-економічних питань, що стосується діяльності, виробляється і приймається начальником </w:t>
      </w:r>
      <w:r w:rsidR="00CC7EF6" w:rsidRPr="003707A3">
        <w:rPr>
          <w:rFonts w:ascii="Times New Roman" w:hAnsi="Times New Roman"/>
          <w:spacing w:val="1"/>
          <w:sz w:val="28"/>
          <w:szCs w:val="28"/>
          <w:lang w:val="uk-UA"/>
        </w:rPr>
        <w:t>комунального підприємства</w:t>
      </w:r>
      <w:r w:rsidR="00CC7EF6" w:rsidRPr="003707A3">
        <w:rPr>
          <w:rFonts w:ascii="Times New Roman" w:hAnsi="Times New Roman"/>
          <w:sz w:val="28"/>
          <w:szCs w:val="28"/>
          <w:lang w:val="uk-UA"/>
        </w:rPr>
        <w:t xml:space="preserve"> з участю трудово</w:t>
      </w:r>
      <w:r w:rsidR="00CC7EF6" w:rsidRPr="003707A3">
        <w:rPr>
          <w:rFonts w:ascii="Times New Roman" w:hAnsi="Times New Roman"/>
          <w:spacing w:val="-1"/>
          <w:sz w:val="28"/>
          <w:szCs w:val="28"/>
          <w:lang w:val="uk-UA"/>
        </w:rPr>
        <w:t>го колективу.</w:t>
      </w:r>
    </w:p>
    <w:p w14:paraId="321FE6B9" w14:textId="77777777" w:rsidR="00CC7EF6" w:rsidRPr="003707A3" w:rsidRDefault="003707A3" w:rsidP="003707A3">
      <w:pPr>
        <w:pStyle w:val="aa"/>
        <w:jc w:val="both"/>
        <w:rPr>
          <w:rFonts w:ascii="Times New Roman" w:hAnsi="Times New Roman"/>
          <w:sz w:val="28"/>
          <w:szCs w:val="28"/>
          <w:lang w:val="uk-UA"/>
        </w:rPr>
      </w:pPr>
      <w:r>
        <w:rPr>
          <w:rFonts w:ascii="Times New Roman" w:hAnsi="Times New Roman"/>
          <w:sz w:val="28"/>
          <w:szCs w:val="28"/>
          <w:lang w:val="uk-UA"/>
        </w:rPr>
        <w:lastRenderedPageBreak/>
        <w:tab/>
      </w:r>
      <w:r w:rsidR="00CC7EF6" w:rsidRPr="003707A3">
        <w:rPr>
          <w:rFonts w:ascii="Times New Roman" w:hAnsi="Times New Roman"/>
          <w:sz w:val="28"/>
          <w:szCs w:val="28"/>
          <w:lang w:val="uk-UA"/>
        </w:rPr>
        <w:t xml:space="preserve">Трудовий колектив </w:t>
      </w:r>
      <w:r w:rsidR="00CC7EF6" w:rsidRPr="003707A3">
        <w:rPr>
          <w:rFonts w:ascii="Times New Roman" w:hAnsi="Times New Roman"/>
          <w:spacing w:val="1"/>
          <w:sz w:val="28"/>
          <w:szCs w:val="28"/>
          <w:lang w:val="uk-UA"/>
        </w:rPr>
        <w:t>комунального підприємства</w:t>
      </w:r>
      <w:r w:rsidR="00CC7EF6" w:rsidRPr="003707A3">
        <w:rPr>
          <w:rFonts w:ascii="Times New Roman" w:hAnsi="Times New Roman"/>
          <w:sz w:val="28"/>
          <w:szCs w:val="28"/>
          <w:lang w:val="uk-UA"/>
        </w:rPr>
        <w:t xml:space="preserve"> становлять усі громадяни, які своєю працею беруть участь в його діяльності на основі трудового договору</w:t>
      </w:r>
      <w:r w:rsidR="004C2DE8">
        <w:rPr>
          <w:rFonts w:ascii="Times New Roman" w:hAnsi="Times New Roman"/>
          <w:sz w:val="28"/>
          <w:szCs w:val="28"/>
          <w:lang w:val="uk-UA"/>
        </w:rPr>
        <w:t>,</w:t>
      </w:r>
      <w:r w:rsidR="00CC7EF6" w:rsidRPr="003707A3">
        <w:rPr>
          <w:rFonts w:ascii="Times New Roman" w:hAnsi="Times New Roman"/>
          <w:sz w:val="28"/>
          <w:szCs w:val="28"/>
          <w:lang w:val="uk-UA"/>
        </w:rPr>
        <w:t xml:space="preserve"> а також інших форм, що регулюють трудові відносини працівників з підприємством. </w:t>
      </w:r>
    </w:p>
    <w:p w14:paraId="0CE3209A" w14:textId="77777777" w:rsidR="00CC7EF6" w:rsidRPr="003707A3" w:rsidRDefault="003707A3" w:rsidP="003707A3">
      <w:pPr>
        <w:pStyle w:val="aa"/>
        <w:jc w:val="both"/>
        <w:rPr>
          <w:rFonts w:ascii="Times New Roman" w:hAnsi="Times New Roman"/>
          <w:sz w:val="28"/>
          <w:szCs w:val="28"/>
          <w:lang w:val="uk-UA"/>
        </w:rPr>
      </w:pPr>
      <w:r>
        <w:rPr>
          <w:rFonts w:ascii="Times New Roman" w:hAnsi="Times New Roman"/>
          <w:sz w:val="28"/>
          <w:szCs w:val="28"/>
          <w:lang w:val="uk-UA"/>
        </w:rPr>
        <w:tab/>
      </w:r>
      <w:r w:rsidR="00CC7EF6" w:rsidRPr="003707A3">
        <w:rPr>
          <w:rFonts w:ascii="Times New Roman" w:hAnsi="Times New Roman"/>
          <w:sz w:val="28"/>
          <w:szCs w:val="28"/>
          <w:lang w:val="uk-UA"/>
        </w:rPr>
        <w:t xml:space="preserve">Трудовий колектив </w:t>
      </w:r>
      <w:r w:rsidR="00CC7EF6" w:rsidRPr="003707A3">
        <w:rPr>
          <w:rFonts w:ascii="Times New Roman" w:hAnsi="Times New Roman"/>
          <w:spacing w:val="1"/>
          <w:sz w:val="28"/>
          <w:szCs w:val="28"/>
          <w:lang w:val="uk-UA"/>
        </w:rPr>
        <w:t>комунального підприємства</w:t>
      </w:r>
      <w:r w:rsidR="00CC7EF6" w:rsidRPr="003707A3">
        <w:rPr>
          <w:rFonts w:ascii="Times New Roman" w:hAnsi="Times New Roman"/>
          <w:sz w:val="28"/>
          <w:szCs w:val="28"/>
          <w:lang w:val="uk-UA"/>
        </w:rPr>
        <w:t>:</w:t>
      </w:r>
    </w:p>
    <w:p w14:paraId="00665BD0" w14:textId="77777777" w:rsidR="00CC7EF6" w:rsidRPr="003707A3" w:rsidRDefault="00CC7EF6" w:rsidP="003707A3">
      <w:pPr>
        <w:pStyle w:val="aa"/>
        <w:numPr>
          <w:ilvl w:val="0"/>
          <w:numId w:val="14"/>
        </w:numPr>
        <w:jc w:val="both"/>
        <w:rPr>
          <w:rFonts w:ascii="Times New Roman" w:hAnsi="Times New Roman"/>
          <w:sz w:val="28"/>
          <w:szCs w:val="28"/>
          <w:lang w:val="uk-UA"/>
        </w:rPr>
      </w:pPr>
      <w:r w:rsidRPr="003707A3">
        <w:rPr>
          <w:rFonts w:ascii="Times New Roman" w:hAnsi="Times New Roman"/>
          <w:spacing w:val="-1"/>
          <w:sz w:val="28"/>
          <w:szCs w:val="28"/>
          <w:lang w:val="uk-UA"/>
        </w:rPr>
        <w:t xml:space="preserve">розглядає разом з уповноваженим органом зміни і доповнення до </w:t>
      </w:r>
      <w:r w:rsidR="003707A3">
        <w:rPr>
          <w:rFonts w:ascii="Times New Roman" w:hAnsi="Times New Roman"/>
          <w:sz w:val="28"/>
          <w:szCs w:val="28"/>
          <w:lang w:val="uk-UA"/>
        </w:rPr>
        <w:t>Статуту;</w:t>
      </w:r>
    </w:p>
    <w:p w14:paraId="71DCDFF3" w14:textId="77777777" w:rsidR="00CC7EF6" w:rsidRPr="003707A3" w:rsidRDefault="00CC7EF6" w:rsidP="003707A3">
      <w:pPr>
        <w:pStyle w:val="aa"/>
        <w:numPr>
          <w:ilvl w:val="0"/>
          <w:numId w:val="14"/>
        </w:numPr>
        <w:jc w:val="both"/>
        <w:rPr>
          <w:rFonts w:ascii="Times New Roman" w:hAnsi="Times New Roman"/>
          <w:spacing w:val="1"/>
          <w:sz w:val="28"/>
          <w:szCs w:val="28"/>
          <w:lang w:val="uk-UA"/>
        </w:rPr>
      </w:pPr>
      <w:r w:rsidRPr="003707A3">
        <w:rPr>
          <w:rFonts w:ascii="Times New Roman" w:hAnsi="Times New Roman"/>
          <w:spacing w:val="1"/>
          <w:sz w:val="28"/>
          <w:szCs w:val="28"/>
          <w:lang w:val="uk-UA"/>
        </w:rPr>
        <w:t xml:space="preserve">разом з власником визначає умови </w:t>
      </w:r>
      <w:r w:rsidRPr="003707A3">
        <w:rPr>
          <w:rFonts w:ascii="Times New Roman" w:hAnsi="Times New Roman"/>
          <w:color w:val="FF0000"/>
          <w:spacing w:val="1"/>
          <w:sz w:val="28"/>
          <w:szCs w:val="28"/>
          <w:lang w:val="uk-UA"/>
        </w:rPr>
        <w:t>найняття</w:t>
      </w:r>
      <w:r w:rsidRPr="003707A3">
        <w:rPr>
          <w:rFonts w:ascii="Times New Roman" w:hAnsi="Times New Roman"/>
          <w:spacing w:val="1"/>
          <w:sz w:val="28"/>
          <w:szCs w:val="28"/>
          <w:lang w:val="uk-UA"/>
        </w:rPr>
        <w:t xml:space="preserve"> начал</w:t>
      </w:r>
      <w:r w:rsidR="003707A3">
        <w:rPr>
          <w:rFonts w:ascii="Times New Roman" w:hAnsi="Times New Roman"/>
          <w:spacing w:val="1"/>
          <w:sz w:val="28"/>
          <w:szCs w:val="28"/>
          <w:lang w:val="uk-UA"/>
        </w:rPr>
        <w:t>ьника комунального підприємства;</w:t>
      </w:r>
    </w:p>
    <w:p w14:paraId="41885F9F" w14:textId="77777777" w:rsidR="00CC7EF6" w:rsidRPr="003707A3" w:rsidRDefault="00CC7EF6" w:rsidP="003707A3">
      <w:pPr>
        <w:pStyle w:val="aa"/>
        <w:numPr>
          <w:ilvl w:val="0"/>
          <w:numId w:val="14"/>
        </w:numPr>
        <w:jc w:val="both"/>
        <w:rPr>
          <w:rFonts w:ascii="Times New Roman" w:hAnsi="Times New Roman"/>
          <w:spacing w:val="1"/>
          <w:sz w:val="28"/>
          <w:szCs w:val="28"/>
          <w:lang w:val="uk-UA"/>
        </w:rPr>
      </w:pPr>
      <w:r w:rsidRPr="003707A3">
        <w:rPr>
          <w:rFonts w:ascii="Times New Roman" w:hAnsi="Times New Roman"/>
          <w:spacing w:val="1"/>
          <w:sz w:val="28"/>
          <w:szCs w:val="28"/>
          <w:lang w:val="uk-UA"/>
        </w:rPr>
        <w:t>приймає рішення про оренду комунального підприємства утворення на основі трудового колективу органу</w:t>
      </w:r>
      <w:r w:rsidR="003707A3">
        <w:rPr>
          <w:rFonts w:ascii="Times New Roman" w:hAnsi="Times New Roman"/>
          <w:spacing w:val="1"/>
          <w:sz w:val="28"/>
          <w:szCs w:val="28"/>
          <w:lang w:val="uk-UA"/>
        </w:rPr>
        <w:t xml:space="preserve"> для переходу на оренду і викуп;</w:t>
      </w:r>
    </w:p>
    <w:p w14:paraId="27C91FAB" w14:textId="77777777" w:rsidR="00CC7EF6" w:rsidRPr="003707A3" w:rsidRDefault="00CC7EF6" w:rsidP="003707A3">
      <w:pPr>
        <w:pStyle w:val="aa"/>
        <w:numPr>
          <w:ilvl w:val="0"/>
          <w:numId w:val="14"/>
        </w:numPr>
        <w:jc w:val="both"/>
        <w:rPr>
          <w:rFonts w:ascii="Times New Roman" w:hAnsi="Times New Roman"/>
          <w:spacing w:val="-1"/>
          <w:sz w:val="28"/>
          <w:szCs w:val="28"/>
          <w:lang w:val="uk-UA"/>
        </w:rPr>
      </w:pPr>
      <w:r w:rsidRPr="003707A3">
        <w:rPr>
          <w:rFonts w:ascii="Times New Roman" w:hAnsi="Times New Roman"/>
          <w:sz w:val="28"/>
          <w:szCs w:val="28"/>
          <w:lang w:val="uk-UA"/>
        </w:rPr>
        <w:t>при частковому викупі майна к</w:t>
      </w:r>
      <w:r w:rsidRPr="003707A3">
        <w:rPr>
          <w:rFonts w:ascii="Times New Roman" w:hAnsi="Times New Roman"/>
          <w:spacing w:val="1"/>
          <w:sz w:val="28"/>
          <w:szCs w:val="28"/>
          <w:lang w:val="uk-UA"/>
        </w:rPr>
        <w:t>омунального підприємства</w:t>
      </w:r>
      <w:r w:rsidRPr="003707A3">
        <w:rPr>
          <w:rFonts w:ascii="Times New Roman" w:hAnsi="Times New Roman"/>
          <w:sz w:val="28"/>
          <w:szCs w:val="28"/>
          <w:lang w:val="uk-UA"/>
        </w:rPr>
        <w:t xml:space="preserve"> трудовий колектив набуває пра</w:t>
      </w:r>
      <w:r w:rsidRPr="003707A3">
        <w:rPr>
          <w:rFonts w:ascii="Times New Roman" w:hAnsi="Times New Roman"/>
          <w:spacing w:val="-1"/>
          <w:sz w:val="28"/>
          <w:szCs w:val="28"/>
          <w:lang w:val="uk-UA"/>
        </w:rPr>
        <w:t xml:space="preserve">во співвласника, а </w:t>
      </w:r>
      <w:r w:rsidRPr="003707A3">
        <w:rPr>
          <w:rFonts w:ascii="Times New Roman" w:hAnsi="Times New Roman"/>
          <w:spacing w:val="1"/>
          <w:sz w:val="28"/>
          <w:szCs w:val="28"/>
          <w:lang w:val="uk-UA"/>
        </w:rPr>
        <w:t>комунальне підприємство</w:t>
      </w:r>
      <w:r w:rsidRPr="003707A3">
        <w:rPr>
          <w:rFonts w:ascii="Times New Roman" w:hAnsi="Times New Roman"/>
          <w:spacing w:val="-1"/>
          <w:sz w:val="28"/>
          <w:szCs w:val="28"/>
          <w:lang w:val="uk-UA"/>
        </w:rPr>
        <w:t xml:space="preserve"> - статус спільного.</w:t>
      </w:r>
    </w:p>
    <w:p w14:paraId="69D0B2D8" w14:textId="77777777" w:rsidR="00CC7EF6" w:rsidRPr="004C2DE8" w:rsidRDefault="003707A3" w:rsidP="003707A3">
      <w:pPr>
        <w:pStyle w:val="aa"/>
        <w:jc w:val="both"/>
        <w:rPr>
          <w:rFonts w:ascii="Times New Roman" w:hAnsi="Times New Roman"/>
          <w:color w:val="FF0000"/>
          <w:sz w:val="28"/>
          <w:szCs w:val="28"/>
          <w:lang w:val="uk-UA"/>
        </w:rPr>
      </w:pPr>
      <w:r>
        <w:rPr>
          <w:rFonts w:ascii="Times New Roman" w:hAnsi="Times New Roman"/>
          <w:spacing w:val="1"/>
          <w:sz w:val="28"/>
          <w:szCs w:val="28"/>
          <w:lang w:val="uk-UA"/>
        </w:rPr>
        <w:tab/>
      </w:r>
      <w:r w:rsidR="00CC7EF6" w:rsidRPr="004C2DE8">
        <w:rPr>
          <w:rFonts w:ascii="Times New Roman" w:hAnsi="Times New Roman"/>
          <w:color w:val="FF0000"/>
          <w:spacing w:val="1"/>
          <w:sz w:val="28"/>
          <w:szCs w:val="28"/>
          <w:lang w:val="uk-UA"/>
        </w:rPr>
        <w:t xml:space="preserve">Після повного викупу трудовий колектив набуває повних </w:t>
      </w:r>
      <w:r w:rsidR="00CC7EF6" w:rsidRPr="004C2DE8">
        <w:rPr>
          <w:rFonts w:ascii="Times New Roman" w:hAnsi="Times New Roman"/>
          <w:color w:val="FF0000"/>
          <w:sz w:val="28"/>
          <w:szCs w:val="28"/>
          <w:lang w:val="uk-UA"/>
        </w:rPr>
        <w:t>прав колективного власника. Повноваження трудового колективу реалізується зальними зборами працівників.</w:t>
      </w:r>
    </w:p>
    <w:p w14:paraId="0669EC80" w14:textId="77777777" w:rsidR="00CC7EF6" w:rsidRPr="004C2DE8" w:rsidRDefault="003707A3" w:rsidP="003707A3">
      <w:pPr>
        <w:pStyle w:val="aa"/>
        <w:jc w:val="both"/>
        <w:rPr>
          <w:rFonts w:ascii="Times New Roman" w:hAnsi="Times New Roman"/>
          <w:color w:val="FF0000"/>
          <w:spacing w:val="-4"/>
          <w:sz w:val="28"/>
          <w:szCs w:val="28"/>
          <w:lang w:val="uk-UA"/>
        </w:rPr>
      </w:pPr>
      <w:r>
        <w:rPr>
          <w:rFonts w:ascii="Times New Roman" w:hAnsi="Times New Roman"/>
          <w:spacing w:val="1"/>
          <w:sz w:val="28"/>
          <w:szCs w:val="28"/>
          <w:lang w:val="uk-UA"/>
        </w:rPr>
        <w:tab/>
      </w:r>
      <w:r w:rsidR="00CC7EF6" w:rsidRPr="004C2DE8">
        <w:rPr>
          <w:rFonts w:ascii="Times New Roman" w:hAnsi="Times New Roman"/>
          <w:color w:val="FF0000"/>
          <w:spacing w:val="1"/>
          <w:sz w:val="28"/>
          <w:szCs w:val="28"/>
          <w:lang w:val="uk-UA"/>
        </w:rPr>
        <w:t xml:space="preserve">Начальник комунального підприємства самостійно вирішує питання діяльності підприємства, за винятком віднесених Статутом до компетенції інших органів. </w:t>
      </w:r>
      <w:r w:rsidR="00CC7EF6" w:rsidRPr="004C2DE8">
        <w:rPr>
          <w:rFonts w:ascii="Times New Roman" w:hAnsi="Times New Roman"/>
          <w:color w:val="FF0000"/>
          <w:sz w:val="28"/>
          <w:szCs w:val="28"/>
          <w:lang w:val="uk-UA"/>
        </w:rPr>
        <w:t xml:space="preserve">Власник не має права втручатися в оперативну діяльність начальника </w:t>
      </w:r>
      <w:r w:rsidR="00CC7EF6" w:rsidRPr="004C2DE8">
        <w:rPr>
          <w:rFonts w:ascii="Times New Roman" w:hAnsi="Times New Roman"/>
          <w:color w:val="FF0000"/>
          <w:spacing w:val="1"/>
          <w:sz w:val="28"/>
          <w:szCs w:val="28"/>
          <w:lang w:val="uk-UA"/>
        </w:rPr>
        <w:t>комунального підприємства</w:t>
      </w:r>
      <w:r w:rsidR="00CC7EF6" w:rsidRPr="004C2DE8">
        <w:rPr>
          <w:rFonts w:ascii="Times New Roman" w:hAnsi="Times New Roman"/>
          <w:color w:val="FF0000"/>
          <w:spacing w:val="-4"/>
          <w:sz w:val="28"/>
          <w:szCs w:val="28"/>
          <w:lang w:val="uk-UA"/>
        </w:rPr>
        <w:t>.</w:t>
      </w:r>
    </w:p>
    <w:p w14:paraId="28A2B0C9" w14:textId="77777777" w:rsidR="00CC7EF6" w:rsidRPr="003707A3" w:rsidRDefault="003707A3" w:rsidP="003707A3">
      <w:pPr>
        <w:pStyle w:val="aa"/>
        <w:jc w:val="both"/>
        <w:rPr>
          <w:rFonts w:ascii="Times New Roman" w:hAnsi="Times New Roman"/>
          <w:spacing w:val="-1"/>
          <w:sz w:val="28"/>
          <w:szCs w:val="28"/>
          <w:lang w:val="uk-UA"/>
        </w:rPr>
      </w:pPr>
      <w:r>
        <w:rPr>
          <w:rFonts w:ascii="Times New Roman" w:hAnsi="Times New Roman"/>
          <w:sz w:val="28"/>
          <w:szCs w:val="28"/>
          <w:lang w:val="uk-UA"/>
        </w:rPr>
        <w:tab/>
      </w:r>
      <w:r w:rsidR="00CC7EF6" w:rsidRPr="003707A3">
        <w:rPr>
          <w:rFonts w:ascii="Times New Roman" w:hAnsi="Times New Roman"/>
          <w:sz w:val="28"/>
          <w:szCs w:val="28"/>
          <w:lang w:val="uk-UA"/>
        </w:rPr>
        <w:t xml:space="preserve">Начальник </w:t>
      </w:r>
      <w:r w:rsidR="00CC7EF6" w:rsidRPr="003707A3">
        <w:rPr>
          <w:rFonts w:ascii="Times New Roman" w:hAnsi="Times New Roman"/>
          <w:spacing w:val="1"/>
          <w:sz w:val="28"/>
          <w:szCs w:val="28"/>
          <w:lang w:val="uk-UA"/>
        </w:rPr>
        <w:t>комунального підприємства</w:t>
      </w:r>
      <w:r w:rsidR="00CC7EF6" w:rsidRPr="003707A3">
        <w:rPr>
          <w:rFonts w:ascii="Times New Roman" w:hAnsi="Times New Roman"/>
          <w:sz w:val="28"/>
          <w:szCs w:val="28"/>
          <w:lang w:val="uk-UA"/>
        </w:rPr>
        <w:t xml:space="preserve"> може бути звільнений з посади до закінчення стро</w:t>
      </w:r>
      <w:r w:rsidR="00CC7EF6" w:rsidRPr="003707A3">
        <w:rPr>
          <w:rFonts w:ascii="Times New Roman" w:hAnsi="Times New Roman"/>
          <w:spacing w:val="-1"/>
          <w:sz w:val="28"/>
          <w:szCs w:val="28"/>
          <w:lang w:val="uk-UA"/>
        </w:rPr>
        <w:t>ку контракту на підставах, передбачених в контракті або в законодавстві України.</w:t>
      </w:r>
    </w:p>
    <w:p w14:paraId="0464D109" w14:textId="77777777" w:rsidR="00CC7EF6" w:rsidRPr="003707A3" w:rsidRDefault="003707A3" w:rsidP="003707A3">
      <w:pPr>
        <w:pStyle w:val="aa"/>
        <w:jc w:val="both"/>
        <w:rPr>
          <w:rFonts w:ascii="Times New Roman" w:hAnsi="Times New Roman"/>
          <w:spacing w:val="1"/>
          <w:sz w:val="28"/>
          <w:szCs w:val="28"/>
          <w:lang w:val="uk-UA"/>
        </w:rPr>
      </w:pPr>
      <w:r>
        <w:rPr>
          <w:rFonts w:ascii="Times New Roman" w:hAnsi="Times New Roman"/>
          <w:sz w:val="28"/>
          <w:szCs w:val="28"/>
          <w:lang w:val="uk-UA"/>
        </w:rPr>
        <w:tab/>
      </w:r>
      <w:r w:rsidR="00CC7EF6" w:rsidRPr="003707A3">
        <w:rPr>
          <w:rFonts w:ascii="Times New Roman" w:hAnsi="Times New Roman"/>
          <w:sz w:val="28"/>
          <w:szCs w:val="28"/>
          <w:lang w:val="uk-UA"/>
        </w:rPr>
        <w:t>Колективний договір укладається між адміністрацією і трудов</w:t>
      </w:r>
      <w:r w:rsidR="00CC7EF6" w:rsidRPr="003707A3">
        <w:rPr>
          <w:rFonts w:ascii="Times New Roman" w:hAnsi="Times New Roman"/>
          <w:spacing w:val="1"/>
          <w:sz w:val="28"/>
          <w:szCs w:val="28"/>
          <w:lang w:val="uk-UA"/>
        </w:rPr>
        <w:t>им колективом , і не може суперечити чинному законодавству України.</w:t>
      </w:r>
    </w:p>
    <w:p w14:paraId="2AB3FAB9" w14:textId="77777777" w:rsidR="00CC7EF6" w:rsidRPr="003707A3" w:rsidRDefault="003707A3" w:rsidP="003707A3">
      <w:pPr>
        <w:pStyle w:val="aa"/>
        <w:jc w:val="both"/>
        <w:rPr>
          <w:rFonts w:ascii="Times New Roman" w:hAnsi="Times New Roman"/>
          <w:sz w:val="28"/>
          <w:szCs w:val="28"/>
          <w:lang w:val="uk-UA"/>
        </w:rPr>
      </w:pPr>
      <w:r>
        <w:rPr>
          <w:rFonts w:ascii="Times New Roman" w:hAnsi="Times New Roman"/>
          <w:spacing w:val="1"/>
          <w:sz w:val="28"/>
          <w:szCs w:val="28"/>
          <w:lang w:val="uk-UA"/>
        </w:rPr>
        <w:tab/>
      </w:r>
      <w:r w:rsidR="00CC7EF6" w:rsidRPr="003707A3">
        <w:rPr>
          <w:rFonts w:ascii="Times New Roman" w:hAnsi="Times New Roman"/>
          <w:spacing w:val="1"/>
          <w:sz w:val="28"/>
          <w:szCs w:val="28"/>
          <w:lang w:val="uk-UA"/>
        </w:rPr>
        <w:t xml:space="preserve">Колективним </w:t>
      </w:r>
      <w:r>
        <w:rPr>
          <w:rFonts w:ascii="Times New Roman" w:hAnsi="Times New Roman"/>
          <w:spacing w:val="1"/>
          <w:sz w:val="28"/>
          <w:szCs w:val="28"/>
          <w:lang w:val="uk-UA"/>
        </w:rPr>
        <w:t>договором регулюються виробничі</w:t>
      </w:r>
      <w:r w:rsidR="00CC7EF6" w:rsidRPr="003707A3">
        <w:rPr>
          <w:rFonts w:ascii="Times New Roman" w:hAnsi="Times New Roman"/>
          <w:spacing w:val="1"/>
          <w:sz w:val="28"/>
          <w:szCs w:val="28"/>
          <w:lang w:val="uk-UA"/>
        </w:rPr>
        <w:t>,</w:t>
      </w:r>
      <w:r>
        <w:rPr>
          <w:rFonts w:ascii="Times New Roman" w:hAnsi="Times New Roman"/>
          <w:spacing w:val="1"/>
          <w:sz w:val="28"/>
          <w:szCs w:val="28"/>
          <w:lang w:val="uk-UA"/>
        </w:rPr>
        <w:t xml:space="preserve"> </w:t>
      </w:r>
      <w:r w:rsidR="00CC7EF6" w:rsidRPr="003707A3">
        <w:rPr>
          <w:rFonts w:ascii="Times New Roman" w:hAnsi="Times New Roman"/>
          <w:spacing w:val="1"/>
          <w:sz w:val="28"/>
          <w:szCs w:val="28"/>
          <w:lang w:val="uk-UA"/>
        </w:rPr>
        <w:t xml:space="preserve">трудові і економічні </w:t>
      </w:r>
      <w:r w:rsidR="00CC7EF6" w:rsidRPr="003707A3">
        <w:rPr>
          <w:rFonts w:ascii="Times New Roman" w:hAnsi="Times New Roman"/>
          <w:sz w:val="28"/>
          <w:szCs w:val="28"/>
          <w:lang w:val="uk-UA"/>
        </w:rPr>
        <w:t xml:space="preserve">відносини трудового колективу з адміністрацією </w:t>
      </w:r>
      <w:r w:rsidR="00CC7EF6" w:rsidRPr="003707A3">
        <w:rPr>
          <w:rFonts w:ascii="Times New Roman" w:hAnsi="Times New Roman"/>
          <w:spacing w:val="1"/>
          <w:sz w:val="28"/>
          <w:szCs w:val="28"/>
          <w:lang w:val="uk-UA"/>
        </w:rPr>
        <w:t>комунального підприємства</w:t>
      </w:r>
      <w:r w:rsidR="00CC7EF6" w:rsidRPr="003707A3">
        <w:rPr>
          <w:rFonts w:ascii="Times New Roman" w:hAnsi="Times New Roman"/>
          <w:sz w:val="28"/>
          <w:szCs w:val="28"/>
          <w:lang w:val="uk-UA"/>
        </w:rPr>
        <w:t xml:space="preserve">, питання охорони </w:t>
      </w:r>
      <w:r w:rsidR="00CC7EF6" w:rsidRPr="003707A3">
        <w:rPr>
          <w:rFonts w:ascii="Times New Roman" w:hAnsi="Times New Roman"/>
          <w:spacing w:val="1"/>
          <w:sz w:val="28"/>
          <w:szCs w:val="28"/>
          <w:lang w:val="uk-UA"/>
        </w:rPr>
        <w:t xml:space="preserve">праці, соціального розвитку участі працівників у використанні прибутку. Розбіжності, що виникають при укладанні або виконанні колективного договору </w:t>
      </w:r>
      <w:r w:rsidR="00CC7EF6" w:rsidRPr="003707A3">
        <w:rPr>
          <w:rFonts w:ascii="Times New Roman" w:hAnsi="Times New Roman"/>
          <w:sz w:val="28"/>
          <w:szCs w:val="28"/>
          <w:lang w:val="uk-UA"/>
        </w:rPr>
        <w:t>вирішуються у порядку встановленому законодавчими актами України.</w:t>
      </w:r>
    </w:p>
    <w:p w14:paraId="55A64460" w14:textId="77777777" w:rsidR="00CC7EF6" w:rsidRPr="003707A3" w:rsidRDefault="003707A3" w:rsidP="003707A3">
      <w:pPr>
        <w:pStyle w:val="aa"/>
        <w:jc w:val="both"/>
        <w:rPr>
          <w:rFonts w:ascii="Times New Roman" w:hAnsi="Times New Roman"/>
          <w:spacing w:val="1"/>
          <w:sz w:val="28"/>
          <w:szCs w:val="28"/>
          <w:lang w:val="uk-UA"/>
        </w:rPr>
      </w:pPr>
      <w:r>
        <w:rPr>
          <w:rFonts w:ascii="Times New Roman" w:hAnsi="Times New Roman"/>
          <w:sz w:val="28"/>
          <w:szCs w:val="28"/>
          <w:lang w:val="uk-UA"/>
        </w:rPr>
        <w:tab/>
      </w:r>
      <w:r w:rsidR="00CC7EF6" w:rsidRPr="003707A3">
        <w:rPr>
          <w:rFonts w:ascii="Times New Roman" w:hAnsi="Times New Roman"/>
          <w:sz w:val="28"/>
          <w:szCs w:val="28"/>
          <w:lang w:val="uk-UA"/>
        </w:rPr>
        <w:t>Адміністрація і трудовий колектив не менше двох разів на рік взаємо зв</w:t>
      </w:r>
      <w:r w:rsidR="00CC7EF6" w:rsidRPr="003707A3">
        <w:rPr>
          <w:rFonts w:ascii="Times New Roman" w:hAnsi="Times New Roman"/>
          <w:spacing w:val="1"/>
          <w:sz w:val="28"/>
          <w:szCs w:val="28"/>
          <w:lang w:val="uk-UA"/>
        </w:rPr>
        <w:t>ітується про його виконання на зборах трудового колективу.</w:t>
      </w:r>
    </w:p>
    <w:p w14:paraId="669A076A" w14:textId="77777777" w:rsidR="00CC7EF6" w:rsidRPr="003707A3" w:rsidRDefault="00CC7EF6" w:rsidP="003707A3">
      <w:pPr>
        <w:pStyle w:val="aa"/>
        <w:jc w:val="center"/>
        <w:rPr>
          <w:rFonts w:ascii="Times New Roman" w:hAnsi="Times New Roman"/>
          <w:b/>
          <w:sz w:val="28"/>
          <w:szCs w:val="28"/>
          <w:lang w:val="uk-UA"/>
        </w:rPr>
      </w:pPr>
      <w:r w:rsidRPr="003707A3">
        <w:rPr>
          <w:rFonts w:ascii="Times New Roman" w:hAnsi="Times New Roman"/>
          <w:b/>
          <w:sz w:val="28"/>
          <w:szCs w:val="28"/>
          <w:lang w:val="uk-UA"/>
        </w:rPr>
        <w:t xml:space="preserve">5.  Господарська економічна і соціальна діяльність </w:t>
      </w:r>
      <w:r w:rsidRPr="003707A3">
        <w:rPr>
          <w:rFonts w:ascii="Times New Roman" w:hAnsi="Times New Roman"/>
          <w:b/>
          <w:spacing w:val="1"/>
          <w:sz w:val="28"/>
          <w:szCs w:val="28"/>
          <w:lang w:val="uk-UA"/>
        </w:rPr>
        <w:t>комунального підприємства</w:t>
      </w:r>
    </w:p>
    <w:p w14:paraId="3E1B66F8" w14:textId="77777777" w:rsidR="00CC7EF6" w:rsidRPr="003707A3" w:rsidRDefault="003707A3" w:rsidP="003707A3">
      <w:pPr>
        <w:pStyle w:val="aa"/>
        <w:jc w:val="both"/>
        <w:rPr>
          <w:rFonts w:ascii="Times New Roman" w:hAnsi="Times New Roman"/>
          <w:sz w:val="28"/>
          <w:szCs w:val="28"/>
          <w:lang w:val="uk-UA"/>
        </w:rPr>
      </w:pPr>
      <w:r>
        <w:rPr>
          <w:rFonts w:ascii="Times New Roman" w:hAnsi="Times New Roman"/>
          <w:sz w:val="28"/>
          <w:szCs w:val="28"/>
          <w:lang w:val="uk-UA"/>
        </w:rPr>
        <w:tab/>
      </w:r>
      <w:r w:rsidR="00CC7EF6" w:rsidRPr="003707A3">
        <w:rPr>
          <w:rFonts w:ascii="Times New Roman" w:hAnsi="Times New Roman"/>
          <w:sz w:val="28"/>
          <w:szCs w:val="28"/>
          <w:lang w:val="uk-UA"/>
        </w:rPr>
        <w:t>Узагальнюючим показником фінансових результатів господарської діяльності є прибуток.</w:t>
      </w:r>
    </w:p>
    <w:p w14:paraId="3C49FC6E" w14:textId="77777777" w:rsidR="00CC7EF6" w:rsidRPr="003707A3" w:rsidRDefault="003707A3" w:rsidP="003707A3">
      <w:pPr>
        <w:pStyle w:val="aa"/>
        <w:jc w:val="both"/>
        <w:rPr>
          <w:rFonts w:ascii="Times New Roman" w:hAnsi="Times New Roman"/>
          <w:sz w:val="28"/>
          <w:szCs w:val="28"/>
          <w:lang w:val="uk-UA"/>
        </w:rPr>
      </w:pPr>
      <w:r>
        <w:rPr>
          <w:rFonts w:ascii="Times New Roman" w:hAnsi="Times New Roman"/>
          <w:sz w:val="28"/>
          <w:szCs w:val="28"/>
          <w:lang w:val="uk-UA"/>
        </w:rPr>
        <w:tab/>
      </w:r>
      <w:r w:rsidR="00CC7EF6" w:rsidRPr="003707A3">
        <w:rPr>
          <w:rFonts w:ascii="Times New Roman" w:hAnsi="Times New Roman"/>
          <w:sz w:val="28"/>
          <w:szCs w:val="28"/>
          <w:lang w:val="uk-UA"/>
        </w:rPr>
        <w:t xml:space="preserve">Трудові доходи найменшого працівника </w:t>
      </w:r>
      <w:r w:rsidR="008514ED">
        <w:rPr>
          <w:rFonts w:ascii="Times New Roman" w:hAnsi="Times New Roman"/>
          <w:sz w:val="28"/>
          <w:szCs w:val="28"/>
          <w:lang w:val="uk-UA"/>
        </w:rPr>
        <w:t>комунального</w:t>
      </w:r>
      <w:r w:rsidR="008514ED" w:rsidRPr="003707A3">
        <w:rPr>
          <w:rFonts w:ascii="Times New Roman" w:hAnsi="Times New Roman"/>
          <w:sz w:val="28"/>
          <w:szCs w:val="28"/>
          <w:lang w:val="uk-UA"/>
        </w:rPr>
        <w:t xml:space="preserve"> </w:t>
      </w:r>
      <w:r w:rsidR="008514ED">
        <w:rPr>
          <w:rFonts w:ascii="Times New Roman" w:hAnsi="Times New Roman"/>
          <w:sz w:val="28"/>
          <w:szCs w:val="28"/>
          <w:lang w:val="uk-UA"/>
        </w:rPr>
        <w:t>підприємства</w:t>
      </w:r>
      <w:r w:rsidR="00CC7EF6" w:rsidRPr="003707A3">
        <w:rPr>
          <w:rFonts w:ascii="Times New Roman" w:hAnsi="Times New Roman"/>
          <w:sz w:val="28"/>
          <w:szCs w:val="28"/>
          <w:lang w:val="uk-UA"/>
        </w:rPr>
        <w:t xml:space="preserve"> визначаються трудовим договором відповідно до законодавства України, а для їхніх працівників - угодою між ними.</w:t>
      </w:r>
    </w:p>
    <w:p w14:paraId="7D65D49C" w14:textId="77777777" w:rsidR="00CC7EF6" w:rsidRPr="003707A3" w:rsidRDefault="003707A3" w:rsidP="003707A3">
      <w:pPr>
        <w:pStyle w:val="aa"/>
        <w:jc w:val="both"/>
        <w:rPr>
          <w:rFonts w:ascii="Times New Roman" w:hAnsi="Times New Roman"/>
          <w:sz w:val="28"/>
          <w:szCs w:val="28"/>
          <w:lang w:val="uk-UA"/>
        </w:rPr>
      </w:pPr>
      <w:r>
        <w:rPr>
          <w:rFonts w:ascii="Times New Roman" w:hAnsi="Times New Roman"/>
          <w:sz w:val="28"/>
          <w:szCs w:val="28"/>
          <w:lang w:val="uk-UA"/>
        </w:rPr>
        <w:tab/>
      </w:r>
      <w:r w:rsidR="00CC7EF6" w:rsidRPr="003707A3">
        <w:rPr>
          <w:rFonts w:ascii="Times New Roman" w:hAnsi="Times New Roman"/>
          <w:sz w:val="28"/>
          <w:szCs w:val="28"/>
          <w:lang w:val="uk-UA"/>
        </w:rPr>
        <w:t>Мінімальний розмір оплати праці не може бути менше мінімуму який встановлюється законодавчими актами України.</w:t>
      </w:r>
    </w:p>
    <w:p w14:paraId="469A5DE8" w14:textId="77777777" w:rsidR="00CC7EF6" w:rsidRPr="003707A3" w:rsidRDefault="003707A3" w:rsidP="003707A3">
      <w:pPr>
        <w:pStyle w:val="aa"/>
        <w:jc w:val="both"/>
        <w:rPr>
          <w:rFonts w:ascii="Times New Roman" w:hAnsi="Times New Roman"/>
          <w:spacing w:val="1"/>
          <w:sz w:val="28"/>
          <w:szCs w:val="28"/>
          <w:lang w:val="uk-UA"/>
        </w:rPr>
      </w:pPr>
      <w:r>
        <w:rPr>
          <w:rFonts w:ascii="Times New Roman" w:hAnsi="Times New Roman"/>
          <w:spacing w:val="1"/>
          <w:sz w:val="28"/>
          <w:szCs w:val="28"/>
          <w:lang w:val="uk-UA"/>
        </w:rPr>
        <w:tab/>
      </w:r>
      <w:r w:rsidR="00CC7EF6" w:rsidRPr="003707A3">
        <w:rPr>
          <w:rFonts w:ascii="Times New Roman" w:hAnsi="Times New Roman"/>
          <w:spacing w:val="1"/>
          <w:sz w:val="28"/>
          <w:szCs w:val="28"/>
          <w:lang w:val="uk-UA"/>
        </w:rPr>
        <w:t>Комунальне підприємство</w:t>
      </w:r>
      <w:r w:rsidR="00CC7EF6" w:rsidRPr="003707A3">
        <w:rPr>
          <w:rFonts w:ascii="Times New Roman" w:hAnsi="Times New Roman"/>
          <w:sz w:val="28"/>
          <w:szCs w:val="28"/>
          <w:lang w:val="uk-UA"/>
        </w:rPr>
        <w:t xml:space="preserve"> самостійно встановлює форми системи і розміри оплати праці, а також інші види доходів працівників. Та використовує державн</w:t>
      </w:r>
      <w:r w:rsidR="00185A66">
        <w:rPr>
          <w:rFonts w:ascii="Times New Roman" w:hAnsi="Times New Roman"/>
          <w:sz w:val="28"/>
          <w:szCs w:val="28"/>
          <w:lang w:val="uk-UA"/>
        </w:rPr>
        <w:t>і тарифні ставки</w:t>
      </w:r>
      <w:r w:rsidR="00CC7EF6" w:rsidRPr="003707A3">
        <w:rPr>
          <w:rFonts w:ascii="Times New Roman" w:hAnsi="Times New Roman"/>
          <w:sz w:val="28"/>
          <w:szCs w:val="28"/>
          <w:lang w:val="uk-UA"/>
        </w:rPr>
        <w:t xml:space="preserve">, посадові оклади як орієнтири для диференціації </w:t>
      </w:r>
      <w:r w:rsidR="00CC7EF6" w:rsidRPr="003707A3">
        <w:rPr>
          <w:rFonts w:ascii="Times New Roman" w:hAnsi="Times New Roman"/>
          <w:sz w:val="28"/>
          <w:szCs w:val="28"/>
          <w:lang w:val="uk-UA"/>
        </w:rPr>
        <w:lastRenderedPageBreak/>
        <w:t xml:space="preserve">оплати праці </w:t>
      </w:r>
      <w:r w:rsidR="00CC7EF6" w:rsidRPr="003707A3">
        <w:rPr>
          <w:rFonts w:ascii="Times New Roman" w:hAnsi="Times New Roman"/>
          <w:spacing w:val="1"/>
          <w:sz w:val="28"/>
          <w:szCs w:val="28"/>
          <w:lang w:val="uk-UA"/>
        </w:rPr>
        <w:t>залежно від професії, кваліфікації, складності і умов виконуваних робіт.</w:t>
      </w:r>
    </w:p>
    <w:p w14:paraId="2B11633A" w14:textId="77777777" w:rsidR="00CC7EF6" w:rsidRPr="00185A66" w:rsidRDefault="00CC7EF6" w:rsidP="00185A66">
      <w:pPr>
        <w:pStyle w:val="aa"/>
        <w:jc w:val="center"/>
        <w:rPr>
          <w:rFonts w:ascii="Times New Roman" w:hAnsi="Times New Roman"/>
          <w:b/>
          <w:sz w:val="28"/>
          <w:szCs w:val="28"/>
          <w:lang w:val="uk-UA"/>
        </w:rPr>
      </w:pPr>
      <w:r w:rsidRPr="00185A66">
        <w:rPr>
          <w:rFonts w:ascii="Times New Roman" w:hAnsi="Times New Roman"/>
          <w:b/>
          <w:sz w:val="28"/>
          <w:szCs w:val="28"/>
          <w:lang w:val="uk-UA"/>
        </w:rPr>
        <w:t xml:space="preserve">6. Планування діяльності </w:t>
      </w:r>
      <w:r w:rsidRPr="00185A66">
        <w:rPr>
          <w:rFonts w:ascii="Times New Roman" w:hAnsi="Times New Roman"/>
          <w:b/>
          <w:spacing w:val="1"/>
          <w:sz w:val="28"/>
          <w:szCs w:val="28"/>
          <w:lang w:val="uk-UA"/>
        </w:rPr>
        <w:t>комунального підприємства</w:t>
      </w:r>
    </w:p>
    <w:p w14:paraId="551868A8" w14:textId="77777777" w:rsidR="00CC7EF6" w:rsidRPr="00185A66" w:rsidRDefault="00185A66" w:rsidP="00185A66">
      <w:pPr>
        <w:pStyle w:val="aa"/>
        <w:jc w:val="both"/>
        <w:rPr>
          <w:rFonts w:ascii="Times New Roman" w:hAnsi="Times New Roman"/>
          <w:sz w:val="28"/>
          <w:szCs w:val="28"/>
          <w:lang w:val="uk-UA"/>
        </w:rPr>
      </w:pPr>
      <w:r>
        <w:rPr>
          <w:rFonts w:ascii="Times New Roman" w:hAnsi="Times New Roman"/>
          <w:spacing w:val="1"/>
          <w:sz w:val="28"/>
          <w:szCs w:val="28"/>
          <w:lang w:val="uk-UA"/>
        </w:rPr>
        <w:tab/>
      </w:r>
      <w:r w:rsidR="00CC7EF6" w:rsidRPr="00185A66">
        <w:rPr>
          <w:rFonts w:ascii="Times New Roman" w:hAnsi="Times New Roman"/>
          <w:spacing w:val="1"/>
          <w:sz w:val="28"/>
          <w:szCs w:val="28"/>
          <w:lang w:val="uk-UA"/>
        </w:rPr>
        <w:t xml:space="preserve">Комунальне підприємство самостійно планує свою діяльність, визначає перспективи розвитку, виходячи з попиту на вироблену продукцію, роботи, послуги та </w:t>
      </w:r>
      <w:r w:rsidR="00CC7EF6" w:rsidRPr="00185A66">
        <w:rPr>
          <w:rFonts w:ascii="Times New Roman" w:hAnsi="Times New Roman"/>
          <w:sz w:val="28"/>
          <w:szCs w:val="28"/>
          <w:lang w:val="uk-UA"/>
        </w:rPr>
        <w:t>з необхідності забезпечення виробничого та соціального розвитку, підвищення доходів.</w:t>
      </w:r>
    </w:p>
    <w:p w14:paraId="2473E4E7" w14:textId="77777777" w:rsidR="00CC7EF6" w:rsidRPr="00185A66" w:rsidRDefault="00185A66" w:rsidP="00185A66">
      <w:pPr>
        <w:pStyle w:val="aa"/>
        <w:jc w:val="both"/>
        <w:rPr>
          <w:rFonts w:ascii="Times New Roman" w:hAnsi="Times New Roman"/>
          <w:spacing w:val="1"/>
          <w:sz w:val="28"/>
          <w:szCs w:val="28"/>
          <w:lang w:val="uk-UA"/>
        </w:rPr>
      </w:pPr>
      <w:r>
        <w:rPr>
          <w:rFonts w:ascii="Times New Roman" w:hAnsi="Times New Roman"/>
          <w:sz w:val="28"/>
          <w:szCs w:val="28"/>
          <w:lang w:val="uk-UA"/>
        </w:rPr>
        <w:tab/>
      </w:r>
      <w:r w:rsidR="00CC7EF6" w:rsidRPr="00185A66">
        <w:rPr>
          <w:rFonts w:ascii="Times New Roman" w:hAnsi="Times New Roman"/>
          <w:sz w:val="28"/>
          <w:szCs w:val="28"/>
          <w:lang w:val="uk-UA"/>
        </w:rPr>
        <w:t xml:space="preserve">Основу планів становлять договори укладені із споживачами / покупцями / </w:t>
      </w:r>
      <w:r w:rsidR="00CC7EF6" w:rsidRPr="00185A66">
        <w:rPr>
          <w:rFonts w:ascii="Times New Roman" w:hAnsi="Times New Roman"/>
          <w:spacing w:val="1"/>
          <w:sz w:val="28"/>
          <w:szCs w:val="28"/>
          <w:lang w:val="uk-UA"/>
        </w:rPr>
        <w:t>продукції робіт, послуг і постачальниками матеріально-технічних ресурсів.</w:t>
      </w:r>
    </w:p>
    <w:p w14:paraId="0D212CAA" w14:textId="77777777" w:rsidR="00CC7EF6" w:rsidRPr="00185A66" w:rsidRDefault="00185A66" w:rsidP="00185A66">
      <w:pPr>
        <w:pStyle w:val="aa"/>
        <w:jc w:val="both"/>
        <w:rPr>
          <w:rFonts w:ascii="Times New Roman" w:hAnsi="Times New Roman"/>
          <w:spacing w:val="1"/>
          <w:sz w:val="28"/>
          <w:szCs w:val="28"/>
          <w:lang w:val="uk-UA"/>
        </w:rPr>
      </w:pPr>
      <w:r>
        <w:rPr>
          <w:rFonts w:ascii="Times New Roman" w:hAnsi="Times New Roman"/>
          <w:sz w:val="28"/>
          <w:szCs w:val="28"/>
          <w:lang w:val="uk-UA"/>
        </w:rPr>
        <w:tab/>
      </w:r>
      <w:r w:rsidR="00CC7EF6" w:rsidRPr="00185A66">
        <w:rPr>
          <w:rFonts w:ascii="Times New Roman" w:hAnsi="Times New Roman"/>
          <w:sz w:val="28"/>
          <w:szCs w:val="28"/>
          <w:lang w:val="uk-UA"/>
        </w:rPr>
        <w:t xml:space="preserve">Підприємство при підготовці планів свого економічного розвитку погоджує </w:t>
      </w:r>
      <w:r w:rsidR="00CC7EF6" w:rsidRPr="00185A66">
        <w:rPr>
          <w:rFonts w:ascii="Times New Roman" w:hAnsi="Times New Roman"/>
          <w:spacing w:val="1"/>
          <w:sz w:val="28"/>
          <w:szCs w:val="28"/>
          <w:lang w:val="uk-UA"/>
        </w:rPr>
        <w:t>з власником або уповноваженим органом заходи, які можуть викликати економічні, соціальні, демографічні та інші наслідки, що зачіпають інтереси населення і несе матеріальну відповідальність за шкідливі наслідки своєї діяльності.</w:t>
      </w:r>
    </w:p>
    <w:p w14:paraId="4CBB38D1" w14:textId="77777777" w:rsidR="00CC7EF6" w:rsidRPr="00185A66" w:rsidRDefault="00185A66" w:rsidP="00185A66">
      <w:pPr>
        <w:pStyle w:val="aa"/>
        <w:jc w:val="both"/>
        <w:rPr>
          <w:rFonts w:ascii="Times New Roman" w:hAnsi="Times New Roman"/>
          <w:spacing w:val="1"/>
          <w:sz w:val="28"/>
          <w:szCs w:val="28"/>
          <w:lang w:val="uk-UA"/>
        </w:rPr>
      </w:pPr>
      <w:r>
        <w:rPr>
          <w:rFonts w:ascii="Times New Roman" w:hAnsi="Times New Roman"/>
          <w:spacing w:val="1"/>
          <w:sz w:val="28"/>
          <w:szCs w:val="28"/>
          <w:lang w:val="uk-UA"/>
        </w:rPr>
        <w:tab/>
      </w:r>
      <w:r w:rsidR="00CC7EF6" w:rsidRPr="00185A66">
        <w:rPr>
          <w:rFonts w:ascii="Times New Roman" w:hAnsi="Times New Roman"/>
          <w:spacing w:val="1"/>
          <w:sz w:val="28"/>
          <w:szCs w:val="28"/>
          <w:lang w:val="uk-UA"/>
        </w:rPr>
        <w:t>Відносини комунального підприємства з іншими підприємствами організаціями і громадянами в усіх сферах діяльності, здійснюється на основі договорів.</w:t>
      </w:r>
    </w:p>
    <w:p w14:paraId="457F9992" w14:textId="77777777" w:rsidR="00CC7EF6" w:rsidRPr="00185A66" w:rsidRDefault="00185A66" w:rsidP="00185A66">
      <w:pPr>
        <w:pStyle w:val="aa"/>
        <w:jc w:val="both"/>
        <w:rPr>
          <w:rFonts w:ascii="Times New Roman" w:hAnsi="Times New Roman"/>
          <w:spacing w:val="-1"/>
          <w:sz w:val="28"/>
          <w:szCs w:val="28"/>
          <w:lang w:val="uk-UA"/>
        </w:rPr>
      </w:pPr>
      <w:r>
        <w:rPr>
          <w:rFonts w:ascii="Times New Roman" w:hAnsi="Times New Roman"/>
          <w:spacing w:val="1"/>
          <w:sz w:val="28"/>
          <w:szCs w:val="28"/>
          <w:lang w:val="uk-UA"/>
        </w:rPr>
        <w:tab/>
      </w:r>
      <w:r w:rsidR="00CC7EF6" w:rsidRPr="00185A66">
        <w:rPr>
          <w:rFonts w:ascii="Times New Roman" w:hAnsi="Times New Roman"/>
          <w:spacing w:val="1"/>
          <w:sz w:val="28"/>
          <w:szCs w:val="28"/>
          <w:lang w:val="uk-UA"/>
        </w:rPr>
        <w:t>Комунальне підприємство</w:t>
      </w:r>
      <w:r w:rsidR="00CC7EF6" w:rsidRPr="00185A66">
        <w:rPr>
          <w:rFonts w:ascii="Times New Roman" w:hAnsi="Times New Roman"/>
          <w:spacing w:val="2"/>
          <w:sz w:val="28"/>
          <w:szCs w:val="28"/>
          <w:lang w:val="uk-UA"/>
        </w:rPr>
        <w:t xml:space="preserve"> вільне у виборі предмета договору, визначені зобов'язань </w:t>
      </w:r>
      <w:r w:rsidR="00CC7EF6" w:rsidRPr="00185A66">
        <w:rPr>
          <w:rFonts w:ascii="Times New Roman" w:hAnsi="Times New Roman"/>
          <w:sz w:val="28"/>
          <w:szCs w:val="28"/>
          <w:lang w:val="uk-UA"/>
        </w:rPr>
        <w:t>будь-яких інших умов господарських відносин, що не суперечить законодав</w:t>
      </w:r>
      <w:r w:rsidR="00CC7EF6" w:rsidRPr="00185A66">
        <w:rPr>
          <w:rFonts w:ascii="Times New Roman" w:hAnsi="Times New Roman"/>
          <w:spacing w:val="-1"/>
          <w:sz w:val="28"/>
          <w:szCs w:val="28"/>
          <w:lang w:val="uk-UA"/>
        </w:rPr>
        <w:t>ству України.</w:t>
      </w:r>
    </w:p>
    <w:p w14:paraId="4B33423E" w14:textId="77777777" w:rsidR="00CC7EF6" w:rsidRPr="00185A66" w:rsidRDefault="00185A66" w:rsidP="00185A66">
      <w:pPr>
        <w:pStyle w:val="aa"/>
        <w:jc w:val="both"/>
        <w:rPr>
          <w:rFonts w:ascii="Times New Roman" w:hAnsi="Times New Roman"/>
          <w:spacing w:val="1"/>
          <w:sz w:val="28"/>
          <w:szCs w:val="28"/>
          <w:lang w:val="uk-UA"/>
        </w:rPr>
      </w:pPr>
      <w:r>
        <w:rPr>
          <w:rFonts w:ascii="Times New Roman" w:hAnsi="Times New Roman"/>
          <w:sz w:val="28"/>
          <w:szCs w:val="28"/>
          <w:lang w:val="uk-UA"/>
        </w:rPr>
        <w:tab/>
      </w:r>
      <w:r w:rsidR="00CC7EF6" w:rsidRPr="00185A66">
        <w:rPr>
          <w:rFonts w:ascii="Times New Roman" w:hAnsi="Times New Roman"/>
          <w:sz w:val="28"/>
          <w:szCs w:val="28"/>
          <w:lang w:val="uk-UA"/>
        </w:rPr>
        <w:t xml:space="preserve">Відповідальність працівників по фінансових обов'язках </w:t>
      </w:r>
      <w:r w:rsidR="00CC7EF6" w:rsidRPr="00185A66">
        <w:rPr>
          <w:rFonts w:ascii="Times New Roman" w:hAnsi="Times New Roman"/>
          <w:spacing w:val="1"/>
          <w:sz w:val="28"/>
          <w:szCs w:val="28"/>
          <w:lang w:val="uk-UA"/>
        </w:rPr>
        <w:t>комунального підприємства</w:t>
      </w:r>
      <w:r w:rsidR="00CC7EF6" w:rsidRPr="00185A66">
        <w:rPr>
          <w:rFonts w:ascii="Times New Roman" w:hAnsi="Times New Roman"/>
          <w:sz w:val="28"/>
          <w:szCs w:val="28"/>
          <w:lang w:val="uk-UA"/>
        </w:rPr>
        <w:t xml:space="preserve"> </w:t>
      </w:r>
      <w:r w:rsidR="00CC7EF6" w:rsidRPr="00185A66">
        <w:rPr>
          <w:rFonts w:ascii="Times New Roman" w:hAnsi="Times New Roman"/>
          <w:spacing w:val="1"/>
          <w:sz w:val="28"/>
          <w:szCs w:val="28"/>
          <w:lang w:val="uk-UA"/>
        </w:rPr>
        <w:t>визначається часткою його участі у фінансових ресурсах.</w:t>
      </w:r>
    </w:p>
    <w:p w14:paraId="088113F3" w14:textId="77777777" w:rsidR="00CC7EF6" w:rsidRPr="00185A66" w:rsidRDefault="00185A66" w:rsidP="00185A66">
      <w:pPr>
        <w:pStyle w:val="aa"/>
        <w:jc w:val="both"/>
        <w:rPr>
          <w:rFonts w:ascii="Times New Roman" w:hAnsi="Times New Roman"/>
          <w:spacing w:val="1"/>
          <w:sz w:val="28"/>
          <w:szCs w:val="28"/>
          <w:lang w:val="uk-UA"/>
        </w:rPr>
      </w:pPr>
      <w:r>
        <w:rPr>
          <w:rFonts w:ascii="Times New Roman" w:hAnsi="Times New Roman"/>
          <w:spacing w:val="1"/>
          <w:sz w:val="28"/>
          <w:szCs w:val="28"/>
          <w:lang w:val="uk-UA"/>
        </w:rPr>
        <w:tab/>
      </w:r>
      <w:r w:rsidR="00CC7EF6" w:rsidRPr="00185A66">
        <w:rPr>
          <w:rFonts w:ascii="Times New Roman" w:hAnsi="Times New Roman"/>
          <w:spacing w:val="1"/>
          <w:sz w:val="28"/>
          <w:szCs w:val="28"/>
          <w:lang w:val="uk-UA"/>
        </w:rPr>
        <w:t xml:space="preserve">Комунальне підприємство самостійно здійснює матеріально-технічне забезпечення власного виробництва і капітального виробництва / будівництва / через </w:t>
      </w:r>
      <w:r w:rsidR="00CC7EF6" w:rsidRPr="00185A66">
        <w:rPr>
          <w:rFonts w:ascii="Times New Roman" w:hAnsi="Times New Roman"/>
          <w:sz w:val="28"/>
          <w:szCs w:val="28"/>
          <w:lang w:val="uk-UA"/>
        </w:rPr>
        <w:t xml:space="preserve">систему угод / контрактів / або через товарні біржі та інші посередницькі </w:t>
      </w:r>
      <w:r w:rsidR="00CC7EF6" w:rsidRPr="00185A66">
        <w:rPr>
          <w:rFonts w:ascii="Times New Roman" w:hAnsi="Times New Roman"/>
          <w:spacing w:val="1"/>
          <w:sz w:val="28"/>
          <w:szCs w:val="28"/>
          <w:lang w:val="uk-UA"/>
        </w:rPr>
        <w:t>організації України та інших держав.</w:t>
      </w:r>
    </w:p>
    <w:p w14:paraId="5AE7196F" w14:textId="77777777" w:rsidR="00CC7EF6" w:rsidRPr="00185A66" w:rsidRDefault="00185A66" w:rsidP="00185A66">
      <w:pPr>
        <w:pStyle w:val="aa"/>
        <w:jc w:val="both"/>
        <w:rPr>
          <w:rFonts w:ascii="Times New Roman" w:hAnsi="Times New Roman"/>
          <w:sz w:val="28"/>
          <w:szCs w:val="28"/>
          <w:lang w:val="uk-UA"/>
        </w:rPr>
      </w:pPr>
      <w:r>
        <w:rPr>
          <w:rFonts w:ascii="Times New Roman" w:hAnsi="Times New Roman"/>
          <w:spacing w:val="1"/>
          <w:sz w:val="28"/>
          <w:szCs w:val="28"/>
          <w:lang w:val="uk-UA"/>
        </w:rPr>
        <w:tab/>
      </w:r>
      <w:r w:rsidR="00CC7EF6" w:rsidRPr="00185A66">
        <w:rPr>
          <w:rFonts w:ascii="Times New Roman" w:hAnsi="Times New Roman"/>
          <w:spacing w:val="1"/>
          <w:sz w:val="28"/>
          <w:szCs w:val="28"/>
          <w:lang w:val="uk-UA"/>
        </w:rPr>
        <w:t>Комунальне підприємство</w:t>
      </w:r>
      <w:r w:rsidR="00CC7EF6" w:rsidRPr="00185A66">
        <w:rPr>
          <w:rFonts w:ascii="Times New Roman" w:hAnsi="Times New Roman"/>
          <w:sz w:val="28"/>
          <w:szCs w:val="28"/>
          <w:lang w:val="uk-UA"/>
        </w:rPr>
        <w:t xml:space="preserve"> здійснює реалізацію своєї продукції інших матеріальних цінностей на основі прямих угод /контрактів / через товарні біржі, мережу власних торгівельних підприємств.</w:t>
      </w:r>
    </w:p>
    <w:p w14:paraId="6EC78E17" w14:textId="77777777" w:rsidR="00CC7EF6" w:rsidRPr="00185A66" w:rsidRDefault="00185A66" w:rsidP="00185A66">
      <w:pPr>
        <w:pStyle w:val="aa"/>
        <w:jc w:val="both"/>
        <w:rPr>
          <w:rFonts w:ascii="Times New Roman" w:hAnsi="Times New Roman"/>
          <w:spacing w:val="-2"/>
          <w:sz w:val="28"/>
          <w:szCs w:val="28"/>
          <w:lang w:val="uk-UA"/>
        </w:rPr>
      </w:pPr>
      <w:r>
        <w:rPr>
          <w:rFonts w:ascii="Times New Roman" w:hAnsi="Times New Roman"/>
          <w:sz w:val="28"/>
          <w:szCs w:val="28"/>
          <w:lang w:val="uk-UA"/>
        </w:rPr>
        <w:tab/>
      </w:r>
      <w:r w:rsidR="00CC7EF6" w:rsidRPr="00185A66">
        <w:rPr>
          <w:rFonts w:ascii="Times New Roman" w:hAnsi="Times New Roman"/>
          <w:sz w:val="28"/>
          <w:szCs w:val="28"/>
          <w:lang w:val="uk-UA"/>
        </w:rPr>
        <w:t xml:space="preserve">Реалізація продукції </w:t>
      </w:r>
      <w:r w:rsidR="00CC7EF6" w:rsidRPr="00185A66">
        <w:rPr>
          <w:rFonts w:ascii="Times New Roman" w:hAnsi="Times New Roman"/>
          <w:spacing w:val="1"/>
          <w:sz w:val="28"/>
          <w:szCs w:val="28"/>
          <w:lang w:val="uk-UA"/>
        </w:rPr>
        <w:t>комунального підприємства</w:t>
      </w:r>
      <w:r w:rsidR="00CC7EF6" w:rsidRPr="00185A66">
        <w:rPr>
          <w:rFonts w:ascii="Times New Roman" w:hAnsi="Times New Roman"/>
          <w:sz w:val="28"/>
          <w:szCs w:val="28"/>
          <w:lang w:val="uk-UA"/>
        </w:rPr>
        <w:t xml:space="preserve">, в тому числі на основі бартеру за межами </w:t>
      </w:r>
      <w:r w:rsidR="00CC7EF6" w:rsidRPr="00185A66">
        <w:rPr>
          <w:rFonts w:ascii="Times New Roman" w:hAnsi="Times New Roman"/>
          <w:spacing w:val="1"/>
          <w:sz w:val="28"/>
          <w:szCs w:val="28"/>
          <w:lang w:val="uk-UA"/>
        </w:rPr>
        <w:t>України здійснюється самостійно або на основі ліцензії відповідно до законо</w:t>
      </w:r>
      <w:r w:rsidR="00CC7EF6" w:rsidRPr="00185A66">
        <w:rPr>
          <w:rFonts w:ascii="Times New Roman" w:hAnsi="Times New Roman"/>
          <w:spacing w:val="-2"/>
          <w:sz w:val="28"/>
          <w:szCs w:val="28"/>
          <w:lang w:val="uk-UA"/>
        </w:rPr>
        <w:t>давства.</w:t>
      </w:r>
    </w:p>
    <w:p w14:paraId="78A2EF3B" w14:textId="77777777" w:rsidR="00CC7EF6" w:rsidRPr="00185A66" w:rsidRDefault="00185A66" w:rsidP="00185A66">
      <w:pPr>
        <w:pStyle w:val="aa"/>
        <w:jc w:val="both"/>
        <w:rPr>
          <w:rFonts w:ascii="Times New Roman" w:hAnsi="Times New Roman"/>
          <w:spacing w:val="1"/>
          <w:sz w:val="28"/>
          <w:szCs w:val="28"/>
          <w:lang w:val="uk-UA"/>
        </w:rPr>
      </w:pPr>
      <w:r>
        <w:rPr>
          <w:rFonts w:ascii="Times New Roman" w:hAnsi="Times New Roman"/>
          <w:spacing w:val="1"/>
          <w:sz w:val="28"/>
          <w:szCs w:val="28"/>
          <w:lang w:val="uk-UA"/>
        </w:rPr>
        <w:tab/>
      </w:r>
      <w:r w:rsidR="00CC7EF6" w:rsidRPr="00185A66">
        <w:rPr>
          <w:rFonts w:ascii="Times New Roman" w:hAnsi="Times New Roman"/>
          <w:spacing w:val="1"/>
          <w:sz w:val="28"/>
          <w:szCs w:val="28"/>
          <w:lang w:val="uk-UA"/>
        </w:rPr>
        <w:t>Комунальне підприємство реалізує свою продукцію, майно за цінами і тарифами</w:t>
      </w:r>
      <w:r w:rsidR="008514ED">
        <w:rPr>
          <w:rFonts w:ascii="Times New Roman" w:hAnsi="Times New Roman"/>
          <w:spacing w:val="1"/>
          <w:sz w:val="28"/>
          <w:szCs w:val="28"/>
          <w:lang w:val="uk-UA"/>
        </w:rPr>
        <w:t>,</w:t>
      </w:r>
      <w:r w:rsidR="00CC7EF6" w:rsidRPr="00185A66">
        <w:rPr>
          <w:rFonts w:ascii="Times New Roman" w:hAnsi="Times New Roman"/>
          <w:spacing w:val="1"/>
          <w:sz w:val="28"/>
          <w:szCs w:val="28"/>
          <w:lang w:val="uk-UA"/>
        </w:rPr>
        <w:t xml:space="preserve"> що </w:t>
      </w:r>
      <w:r w:rsidR="00CC7EF6" w:rsidRPr="00185A66">
        <w:rPr>
          <w:rFonts w:ascii="Times New Roman" w:hAnsi="Times New Roman"/>
          <w:sz w:val="28"/>
          <w:szCs w:val="28"/>
          <w:lang w:val="uk-UA"/>
        </w:rPr>
        <w:t>встановлюються самостійно або на договірній основі, а у випадках передба</w:t>
      </w:r>
      <w:r w:rsidR="00CC7EF6" w:rsidRPr="00185A66">
        <w:rPr>
          <w:rFonts w:ascii="Times New Roman" w:hAnsi="Times New Roman"/>
          <w:spacing w:val="1"/>
          <w:sz w:val="28"/>
          <w:szCs w:val="28"/>
          <w:lang w:val="uk-UA"/>
        </w:rPr>
        <w:t>ченими законодавчими актами України, за державними цінами і тарифами.</w:t>
      </w:r>
    </w:p>
    <w:p w14:paraId="1DC09369" w14:textId="77777777" w:rsidR="00CC7EF6" w:rsidRPr="00185A66" w:rsidRDefault="00185A66" w:rsidP="00185A66">
      <w:pPr>
        <w:pStyle w:val="aa"/>
        <w:jc w:val="both"/>
        <w:rPr>
          <w:rFonts w:ascii="Times New Roman" w:hAnsi="Times New Roman"/>
          <w:sz w:val="28"/>
          <w:szCs w:val="28"/>
          <w:lang w:val="uk-UA"/>
        </w:rPr>
      </w:pPr>
      <w:r>
        <w:rPr>
          <w:rFonts w:ascii="Times New Roman" w:hAnsi="Times New Roman"/>
          <w:spacing w:val="1"/>
          <w:sz w:val="28"/>
          <w:szCs w:val="28"/>
          <w:lang w:val="uk-UA"/>
        </w:rPr>
        <w:tab/>
      </w:r>
      <w:r w:rsidR="00CC7EF6" w:rsidRPr="00185A66">
        <w:rPr>
          <w:rFonts w:ascii="Times New Roman" w:hAnsi="Times New Roman"/>
          <w:spacing w:val="1"/>
          <w:sz w:val="28"/>
          <w:szCs w:val="28"/>
          <w:lang w:val="uk-UA"/>
        </w:rPr>
        <w:t>Комунальне підприємство</w:t>
      </w:r>
      <w:r w:rsidR="00CC7EF6" w:rsidRPr="00185A66">
        <w:rPr>
          <w:rFonts w:ascii="Times New Roman" w:hAnsi="Times New Roman"/>
          <w:sz w:val="28"/>
          <w:szCs w:val="28"/>
          <w:lang w:val="uk-UA"/>
        </w:rPr>
        <w:t xml:space="preserve"> користується банківським кредитом на комерційній і договірній основі. Може надавати банку на договірній основі право використовувати вільні кошти і встановлювати проценти за їхнє використання.</w:t>
      </w:r>
    </w:p>
    <w:p w14:paraId="7FE3E90D" w14:textId="77777777" w:rsidR="00CC7EF6" w:rsidRPr="00185A66" w:rsidRDefault="00185A66" w:rsidP="00185A66">
      <w:pPr>
        <w:pStyle w:val="aa"/>
        <w:jc w:val="both"/>
        <w:rPr>
          <w:rFonts w:ascii="Times New Roman" w:hAnsi="Times New Roman"/>
          <w:sz w:val="28"/>
          <w:szCs w:val="28"/>
          <w:lang w:val="uk-UA"/>
        </w:rPr>
      </w:pPr>
      <w:r>
        <w:rPr>
          <w:rFonts w:ascii="Times New Roman" w:hAnsi="Times New Roman"/>
          <w:sz w:val="28"/>
          <w:szCs w:val="28"/>
          <w:lang w:val="uk-UA"/>
        </w:rPr>
        <w:tab/>
      </w:r>
      <w:r w:rsidR="00CC7EF6" w:rsidRPr="00185A66">
        <w:rPr>
          <w:rFonts w:ascii="Times New Roman" w:hAnsi="Times New Roman"/>
          <w:sz w:val="28"/>
          <w:szCs w:val="28"/>
          <w:lang w:val="uk-UA"/>
        </w:rPr>
        <w:t>Має право відкривати розрахункові та інші рахунки для збері</w:t>
      </w:r>
      <w:r w:rsidR="00CC7EF6" w:rsidRPr="00185A66">
        <w:rPr>
          <w:rFonts w:ascii="Times New Roman" w:hAnsi="Times New Roman"/>
          <w:spacing w:val="1"/>
          <w:sz w:val="28"/>
          <w:szCs w:val="28"/>
          <w:lang w:val="uk-UA"/>
        </w:rPr>
        <w:t xml:space="preserve">гання грошових коштів і здійснення всіх видів розрахункових кредитних та касових операцій за місцем реєстрації комунального підприємства або в будь-якому банку </w:t>
      </w:r>
      <w:r w:rsidR="00CC7EF6" w:rsidRPr="00185A66">
        <w:rPr>
          <w:rFonts w:ascii="Times New Roman" w:hAnsi="Times New Roman"/>
          <w:sz w:val="28"/>
          <w:szCs w:val="28"/>
          <w:lang w:val="uk-UA"/>
        </w:rPr>
        <w:t>України, інших держав.</w:t>
      </w:r>
    </w:p>
    <w:p w14:paraId="6570839E" w14:textId="77777777" w:rsidR="00CC7EF6" w:rsidRPr="00185A66" w:rsidRDefault="00CC7EF6" w:rsidP="00185A66">
      <w:pPr>
        <w:pStyle w:val="aa"/>
        <w:jc w:val="both"/>
        <w:rPr>
          <w:rFonts w:ascii="Times New Roman" w:hAnsi="Times New Roman"/>
          <w:spacing w:val="-11"/>
          <w:sz w:val="28"/>
          <w:szCs w:val="28"/>
          <w:lang w:val="uk-UA"/>
        </w:rPr>
      </w:pPr>
      <w:r w:rsidRPr="00185A66">
        <w:rPr>
          <w:rFonts w:ascii="Times New Roman" w:hAnsi="Times New Roman"/>
          <w:i/>
          <w:sz w:val="28"/>
          <w:szCs w:val="28"/>
          <w:lang w:val="uk-UA"/>
        </w:rPr>
        <w:t xml:space="preserve">        </w:t>
      </w:r>
      <w:r w:rsidRPr="00185A66">
        <w:rPr>
          <w:rFonts w:ascii="Times New Roman" w:hAnsi="Times New Roman"/>
          <w:spacing w:val="1"/>
          <w:sz w:val="28"/>
          <w:szCs w:val="28"/>
          <w:lang w:val="uk-UA"/>
        </w:rPr>
        <w:t>Розрахунки комунального підприємства за своїми зобов'язаннями проводяться у безготівко</w:t>
      </w:r>
      <w:r w:rsidRPr="00185A66">
        <w:rPr>
          <w:rFonts w:ascii="Times New Roman" w:hAnsi="Times New Roman"/>
          <w:sz w:val="28"/>
          <w:szCs w:val="28"/>
          <w:lang w:val="uk-UA"/>
        </w:rPr>
        <w:t xml:space="preserve">вому або готівковому порядку через установи банків </w:t>
      </w:r>
      <w:r w:rsidRPr="00185A66">
        <w:rPr>
          <w:rFonts w:ascii="Times New Roman" w:hAnsi="Times New Roman"/>
          <w:sz w:val="28"/>
          <w:szCs w:val="28"/>
          <w:lang w:val="uk-UA"/>
        </w:rPr>
        <w:lastRenderedPageBreak/>
        <w:t>відповідно до правил ви</w:t>
      </w:r>
      <w:r w:rsidRPr="00185A66">
        <w:rPr>
          <w:rFonts w:ascii="Times New Roman" w:hAnsi="Times New Roman"/>
          <w:spacing w:val="2"/>
          <w:sz w:val="28"/>
          <w:szCs w:val="28"/>
          <w:lang w:val="uk-UA"/>
        </w:rPr>
        <w:t>конання розрахункових операцій затверджених Національним банком Украї</w:t>
      </w:r>
      <w:r w:rsidRPr="00185A66">
        <w:rPr>
          <w:rFonts w:ascii="Times New Roman" w:hAnsi="Times New Roman"/>
          <w:spacing w:val="-11"/>
          <w:sz w:val="28"/>
          <w:szCs w:val="28"/>
          <w:lang w:val="uk-UA"/>
        </w:rPr>
        <w:t>ни.</w:t>
      </w:r>
    </w:p>
    <w:p w14:paraId="287633D2" w14:textId="77777777" w:rsidR="00CC7EF6" w:rsidRPr="00185A66" w:rsidRDefault="00185A66" w:rsidP="00185A66">
      <w:pPr>
        <w:pStyle w:val="aa"/>
        <w:jc w:val="both"/>
        <w:rPr>
          <w:rFonts w:ascii="Times New Roman" w:hAnsi="Times New Roman"/>
          <w:sz w:val="28"/>
          <w:szCs w:val="28"/>
          <w:lang w:val="uk-UA"/>
        </w:rPr>
      </w:pPr>
      <w:r>
        <w:rPr>
          <w:rFonts w:ascii="Times New Roman" w:hAnsi="Times New Roman"/>
          <w:spacing w:val="1"/>
          <w:sz w:val="28"/>
          <w:szCs w:val="28"/>
          <w:lang w:val="uk-UA"/>
        </w:rPr>
        <w:tab/>
      </w:r>
      <w:r w:rsidR="00CC7EF6" w:rsidRPr="00185A66">
        <w:rPr>
          <w:rFonts w:ascii="Times New Roman" w:hAnsi="Times New Roman"/>
          <w:spacing w:val="1"/>
          <w:sz w:val="28"/>
          <w:szCs w:val="28"/>
          <w:lang w:val="uk-UA"/>
        </w:rPr>
        <w:t xml:space="preserve">Комунальне підприємство може поставляти продукцію виконувати роботи, надавати </w:t>
      </w:r>
      <w:r w:rsidR="00CC7EF6" w:rsidRPr="00185A66">
        <w:rPr>
          <w:rFonts w:ascii="Times New Roman" w:hAnsi="Times New Roman"/>
          <w:sz w:val="28"/>
          <w:szCs w:val="28"/>
          <w:lang w:val="uk-UA"/>
        </w:rPr>
        <w:t>послуги в кредит із оплатою покупцями процентів за користування кредитом.</w:t>
      </w:r>
    </w:p>
    <w:p w14:paraId="59AEB696" w14:textId="77777777" w:rsidR="00CC7EF6" w:rsidRPr="00185A66" w:rsidRDefault="00185A66" w:rsidP="00185A66">
      <w:pPr>
        <w:pStyle w:val="aa"/>
        <w:jc w:val="both"/>
        <w:rPr>
          <w:rFonts w:ascii="Times New Roman" w:hAnsi="Times New Roman"/>
          <w:sz w:val="28"/>
          <w:szCs w:val="28"/>
          <w:lang w:val="uk-UA"/>
        </w:rPr>
      </w:pPr>
      <w:r>
        <w:rPr>
          <w:rFonts w:ascii="Times New Roman" w:hAnsi="Times New Roman"/>
          <w:spacing w:val="1"/>
          <w:sz w:val="28"/>
          <w:szCs w:val="28"/>
          <w:lang w:val="uk-UA"/>
        </w:rPr>
        <w:tab/>
      </w:r>
      <w:r w:rsidR="00CC7EF6" w:rsidRPr="00185A66">
        <w:rPr>
          <w:rFonts w:ascii="Times New Roman" w:hAnsi="Times New Roman"/>
          <w:spacing w:val="1"/>
          <w:sz w:val="28"/>
          <w:szCs w:val="28"/>
          <w:lang w:val="uk-UA"/>
        </w:rPr>
        <w:t xml:space="preserve">Комунальне підприємство </w:t>
      </w:r>
      <w:r w:rsidR="00CC7EF6" w:rsidRPr="00185A66">
        <w:rPr>
          <w:rFonts w:ascii="Times New Roman" w:hAnsi="Times New Roman"/>
          <w:sz w:val="28"/>
          <w:szCs w:val="28"/>
          <w:lang w:val="uk-UA"/>
        </w:rPr>
        <w:t xml:space="preserve">відповідає по своїм зобов'язанням власними </w:t>
      </w:r>
      <w:r w:rsidR="00CC7EF6" w:rsidRPr="00185A66">
        <w:rPr>
          <w:rFonts w:ascii="Times New Roman" w:hAnsi="Times New Roman"/>
          <w:spacing w:val="-1"/>
          <w:sz w:val="28"/>
          <w:szCs w:val="28"/>
          <w:lang w:val="uk-UA"/>
        </w:rPr>
        <w:t xml:space="preserve">засобами і майном на яке по законодавстві України може бути накладено </w:t>
      </w:r>
      <w:r w:rsidR="00CC7EF6" w:rsidRPr="00185A66">
        <w:rPr>
          <w:rFonts w:ascii="Times New Roman" w:hAnsi="Times New Roman"/>
          <w:sz w:val="28"/>
          <w:szCs w:val="28"/>
          <w:lang w:val="uk-UA"/>
        </w:rPr>
        <w:t xml:space="preserve">стягнення. </w:t>
      </w:r>
    </w:p>
    <w:p w14:paraId="1E9F7448" w14:textId="77777777" w:rsidR="00CC7EF6" w:rsidRPr="00185A66" w:rsidRDefault="00185A66" w:rsidP="00185A66">
      <w:pPr>
        <w:pStyle w:val="aa"/>
        <w:jc w:val="both"/>
        <w:rPr>
          <w:rFonts w:ascii="Times New Roman" w:hAnsi="Times New Roman"/>
          <w:spacing w:val="-2"/>
          <w:sz w:val="28"/>
          <w:szCs w:val="28"/>
          <w:lang w:val="uk-UA"/>
        </w:rPr>
      </w:pPr>
      <w:r>
        <w:rPr>
          <w:rFonts w:ascii="Times New Roman" w:hAnsi="Times New Roman"/>
          <w:spacing w:val="2"/>
          <w:sz w:val="28"/>
          <w:szCs w:val="28"/>
          <w:lang w:val="uk-UA"/>
        </w:rPr>
        <w:tab/>
      </w:r>
      <w:r w:rsidR="008514ED" w:rsidRPr="00185A66">
        <w:rPr>
          <w:rFonts w:ascii="Times New Roman" w:hAnsi="Times New Roman"/>
          <w:spacing w:val="1"/>
          <w:sz w:val="28"/>
          <w:szCs w:val="28"/>
          <w:lang w:val="uk-UA"/>
        </w:rPr>
        <w:t>Комунальне підприємство</w:t>
      </w:r>
      <w:r w:rsidR="00CC7EF6" w:rsidRPr="00185A66">
        <w:rPr>
          <w:rFonts w:ascii="Times New Roman" w:hAnsi="Times New Roman"/>
          <w:spacing w:val="2"/>
          <w:sz w:val="28"/>
          <w:szCs w:val="28"/>
          <w:lang w:val="uk-UA"/>
        </w:rPr>
        <w:t xml:space="preserve"> у випадках не виконання своїх зобов’язань по рахунках може </w:t>
      </w:r>
      <w:r w:rsidR="00CC7EF6" w:rsidRPr="00185A66">
        <w:rPr>
          <w:rFonts w:ascii="Times New Roman" w:hAnsi="Times New Roman"/>
          <w:spacing w:val="1"/>
          <w:sz w:val="28"/>
          <w:szCs w:val="28"/>
          <w:lang w:val="uk-UA"/>
        </w:rPr>
        <w:t xml:space="preserve">бути оголошений банком, що його обслуговує, банкрутом. Міри впливу і </w:t>
      </w:r>
      <w:r w:rsidR="00CC7EF6" w:rsidRPr="00185A66">
        <w:rPr>
          <w:rFonts w:ascii="Times New Roman" w:hAnsi="Times New Roman"/>
          <w:spacing w:val="-2"/>
          <w:sz w:val="28"/>
          <w:szCs w:val="28"/>
          <w:lang w:val="uk-UA"/>
        </w:rPr>
        <w:t xml:space="preserve">порядку їх застосування до </w:t>
      </w:r>
      <w:r w:rsidR="008514ED">
        <w:rPr>
          <w:rFonts w:ascii="Times New Roman" w:hAnsi="Times New Roman"/>
          <w:spacing w:val="1"/>
          <w:sz w:val="28"/>
          <w:szCs w:val="28"/>
          <w:lang w:val="uk-UA"/>
        </w:rPr>
        <w:t>комунального</w:t>
      </w:r>
      <w:r w:rsidR="008514ED" w:rsidRPr="00185A66">
        <w:rPr>
          <w:rFonts w:ascii="Times New Roman" w:hAnsi="Times New Roman"/>
          <w:spacing w:val="1"/>
          <w:sz w:val="28"/>
          <w:szCs w:val="28"/>
          <w:lang w:val="uk-UA"/>
        </w:rPr>
        <w:t xml:space="preserve"> підприємств</w:t>
      </w:r>
      <w:r w:rsidR="008514ED">
        <w:rPr>
          <w:rFonts w:ascii="Times New Roman" w:hAnsi="Times New Roman"/>
          <w:spacing w:val="1"/>
          <w:sz w:val="28"/>
          <w:szCs w:val="28"/>
          <w:lang w:val="uk-UA"/>
        </w:rPr>
        <w:t>а</w:t>
      </w:r>
      <w:r w:rsidR="00CC7EF6" w:rsidRPr="00185A66">
        <w:rPr>
          <w:rFonts w:ascii="Times New Roman" w:hAnsi="Times New Roman"/>
          <w:spacing w:val="-2"/>
          <w:sz w:val="28"/>
          <w:szCs w:val="28"/>
          <w:lang w:val="uk-UA"/>
        </w:rPr>
        <w:t xml:space="preserve"> визначається законодавством України.</w:t>
      </w:r>
    </w:p>
    <w:p w14:paraId="663CB530" w14:textId="77777777" w:rsidR="00CC7EF6" w:rsidRPr="00185A66" w:rsidRDefault="00185A66" w:rsidP="00185A66">
      <w:pPr>
        <w:pStyle w:val="aa"/>
        <w:jc w:val="both"/>
        <w:rPr>
          <w:rFonts w:ascii="Times New Roman" w:hAnsi="Times New Roman"/>
          <w:sz w:val="28"/>
          <w:szCs w:val="28"/>
          <w:lang w:val="uk-UA"/>
        </w:rPr>
      </w:pPr>
      <w:r>
        <w:rPr>
          <w:rFonts w:ascii="Times New Roman" w:hAnsi="Times New Roman"/>
          <w:sz w:val="28"/>
          <w:szCs w:val="28"/>
          <w:lang w:val="uk-UA"/>
        </w:rPr>
        <w:tab/>
      </w:r>
      <w:r w:rsidR="00CC7EF6" w:rsidRPr="00185A66">
        <w:rPr>
          <w:rFonts w:ascii="Times New Roman" w:hAnsi="Times New Roman"/>
          <w:sz w:val="28"/>
          <w:szCs w:val="28"/>
          <w:lang w:val="uk-UA"/>
        </w:rPr>
        <w:t xml:space="preserve">Питання соціального розвитку, включаючи поліпшення умов праці, життя </w:t>
      </w:r>
      <w:r w:rsidR="00CC7EF6" w:rsidRPr="00185A66">
        <w:rPr>
          <w:rFonts w:ascii="Times New Roman" w:hAnsi="Times New Roman"/>
          <w:spacing w:val="2"/>
          <w:sz w:val="28"/>
          <w:szCs w:val="28"/>
          <w:lang w:val="uk-UA"/>
        </w:rPr>
        <w:t xml:space="preserve">і здоров'я, гарантії обов'язкового медичного страхування членів трудового </w:t>
      </w:r>
      <w:r w:rsidR="00CC7EF6" w:rsidRPr="00185A66">
        <w:rPr>
          <w:rFonts w:ascii="Times New Roman" w:hAnsi="Times New Roman"/>
          <w:spacing w:val="1"/>
          <w:sz w:val="28"/>
          <w:szCs w:val="28"/>
          <w:lang w:val="uk-UA"/>
        </w:rPr>
        <w:t>колективу та їх сімей, вирішується трудовим колективом за участю адміністрації комунального підприємства відповідно до Статуту колективного договору та законо</w:t>
      </w:r>
      <w:r w:rsidR="00CC7EF6" w:rsidRPr="00185A66">
        <w:rPr>
          <w:rFonts w:ascii="Times New Roman" w:hAnsi="Times New Roman"/>
          <w:sz w:val="28"/>
          <w:szCs w:val="28"/>
          <w:lang w:val="uk-UA"/>
        </w:rPr>
        <w:t>давчих актів України.</w:t>
      </w:r>
    </w:p>
    <w:p w14:paraId="41FFD3C5" w14:textId="77777777" w:rsidR="00CC7EF6" w:rsidRPr="00185A66" w:rsidRDefault="00185A66" w:rsidP="00185A66">
      <w:pPr>
        <w:pStyle w:val="aa"/>
        <w:jc w:val="both"/>
        <w:rPr>
          <w:rFonts w:ascii="Times New Roman" w:hAnsi="Times New Roman"/>
          <w:sz w:val="28"/>
          <w:szCs w:val="28"/>
          <w:lang w:val="uk-UA"/>
        </w:rPr>
      </w:pPr>
      <w:r>
        <w:rPr>
          <w:rFonts w:ascii="Times New Roman" w:hAnsi="Times New Roman"/>
          <w:sz w:val="28"/>
          <w:szCs w:val="28"/>
          <w:lang w:val="uk-UA"/>
        </w:rPr>
        <w:tab/>
      </w:r>
      <w:r w:rsidR="00CC7EF6" w:rsidRPr="00185A66">
        <w:rPr>
          <w:rFonts w:ascii="Times New Roman" w:hAnsi="Times New Roman"/>
          <w:sz w:val="28"/>
          <w:szCs w:val="28"/>
          <w:lang w:val="uk-UA"/>
        </w:rPr>
        <w:t>Трудовий колектив і адміністрація в плані соціального розвитку враховують розвиток місць компактного проживання членів свого колективу.</w:t>
      </w:r>
    </w:p>
    <w:p w14:paraId="0E6C0489" w14:textId="77777777" w:rsidR="00CC7EF6" w:rsidRPr="00185A66" w:rsidRDefault="00CC7EF6" w:rsidP="00185A66">
      <w:pPr>
        <w:pStyle w:val="aa"/>
        <w:jc w:val="both"/>
        <w:rPr>
          <w:rFonts w:ascii="Times New Roman" w:hAnsi="Times New Roman"/>
          <w:sz w:val="28"/>
          <w:szCs w:val="28"/>
          <w:lang w:val="uk-UA"/>
        </w:rPr>
      </w:pPr>
      <w:r w:rsidRPr="00185A66">
        <w:rPr>
          <w:rFonts w:ascii="Times New Roman" w:hAnsi="Times New Roman"/>
          <w:spacing w:val="1"/>
          <w:sz w:val="28"/>
          <w:szCs w:val="28"/>
          <w:lang w:val="uk-UA"/>
        </w:rPr>
        <w:t>Кому</w:t>
      </w:r>
      <w:r w:rsidR="00CF21CA">
        <w:rPr>
          <w:rFonts w:ascii="Times New Roman" w:hAnsi="Times New Roman"/>
          <w:spacing w:val="1"/>
          <w:sz w:val="28"/>
          <w:szCs w:val="28"/>
          <w:lang w:val="uk-UA"/>
        </w:rPr>
        <w:t>нальне підприємство зобов'язане забезпечити для своїх працівників</w:t>
      </w:r>
      <w:r w:rsidRPr="00185A66">
        <w:rPr>
          <w:rFonts w:ascii="Times New Roman" w:hAnsi="Times New Roman"/>
          <w:spacing w:val="1"/>
          <w:sz w:val="28"/>
          <w:szCs w:val="28"/>
          <w:lang w:val="uk-UA"/>
        </w:rPr>
        <w:t xml:space="preserve"> безпечні та не </w:t>
      </w:r>
      <w:r w:rsidRPr="00185A66">
        <w:rPr>
          <w:rFonts w:ascii="Times New Roman" w:hAnsi="Times New Roman"/>
          <w:sz w:val="28"/>
          <w:szCs w:val="28"/>
          <w:lang w:val="uk-UA"/>
        </w:rPr>
        <w:t>шкідливі умови праці і несе відповідальність у встановленому законодавством порядку за шкоду здоров’ю та працездатності.</w:t>
      </w:r>
    </w:p>
    <w:p w14:paraId="60F6B8AF" w14:textId="77777777" w:rsidR="00CC7EF6" w:rsidRPr="00185A66" w:rsidRDefault="00185A66" w:rsidP="00185A66">
      <w:pPr>
        <w:pStyle w:val="aa"/>
        <w:jc w:val="center"/>
        <w:rPr>
          <w:rFonts w:ascii="Times New Roman" w:hAnsi="Times New Roman"/>
          <w:b/>
          <w:spacing w:val="-1"/>
          <w:sz w:val="28"/>
          <w:szCs w:val="28"/>
          <w:lang w:val="uk-UA"/>
        </w:rPr>
      </w:pPr>
      <w:r w:rsidRPr="00185A66">
        <w:rPr>
          <w:rFonts w:ascii="Times New Roman" w:hAnsi="Times New Roman"/>
          <w:b/>
          <w:spacing w:val="-1"/>
          <w:sz w:val="28"/>
          <w:szCs w:val="28"/>
          <w:lang w:val="uk-UA"/>
        </w:rPr>
        <w:t>7</w:t>
      </w:r>
      <w:r w:rsidR="00CC7EF6" w:rsidRPr="00185A66">
        <w:rPr>
          <w:rFonts w:ascii="Times New Roman" w:hAnsi="Times New Roman"/>
          <w:b/>
          <w:spacing w:val="-1"/>
          <w:sz w:val="28"/>
          <w:szCs w:val="28"/>
          <w:lang w:val="uk-UA"/>
        </w:rPr>
        <w:t xml:space="preserve">. </w:t>
      </w:r>
      <w:r w:rsidR="00CC7EF6" w:rsidRPr="00185A66">
        <w:rPr>
          <w:rFonts w:ascii="Times New Roman" w:hAnsi="Times New Roman"/>
          <w:b/>
          <w:sz w:val="28"/>
          <w:szCs w:val="28"/>
          <w:lang w:val="uk-UA"/>
        </w:rPr>
        <w:t>Комунальне підприємство і держава</w:t>
      </w:r>
    </w:p>
    <w:p w14:paraId="74180543" w14:textId="77777777" w:rsidR="00CC7EF6" w:rsidRPr="00185A66" w:rsidRDefault="00185A66" w:rsidP="00185A66">
      <w:pPr>
        <w:pStyle w:val="aa"/>
        <w:jc w:val="both"/>
        <w:rPr>
          <w:rFonts w:ascii="Times New Roman" w:hAnsi="Times New Roman"/>
          <w:sz w:val="28"/>
          <w:szCs w:val="28"/>
          <w:lang w:val="uk-UA"/>
        </w:rPr>
      </w:pPr>
      <w:r>
        <w:rPr>
          <w:rFonts w:ascii="Times New Roman" w:hAnsi="Times New Roman"/>
          <w:sz w:val="28"/>
          <w:szCs w:val="28"/>
          <w:lang w:val="uk-UA"/>
        </w:rPr>
        <w:tab/>
      </w:r>
      <w:r w:rsidR="00CC7EF6" w:rsidRPr="00185A66">
        <w:rPr>
          <w:rFonts w:ascii="Times New Roman" w:hAnsi="Times New Roman"/>
          <w:sz w:val="28"/>
          <w:szCs w:val="28"/>
          <w:lang w:val="uk-UA"/>
        </w:rPr>
        <w:t>Держава гарантує додержання прав і законних інтересів комунального підприємства. Державні органи сприяють розвитку і зміцненню економічної самостійності комунального господарства, підвищенню ефективності їх діяльності, не допускають будь-яких обмежень господарської активності та ініціативи, вільної і рівноправної участі на ринках товарів, робіт, послуг.</w:t>
      </w:r>
    </w:p>
    <w:p w14:paraId="588EC690" w14:textId="77777777" w:rsidR="00CC7EF6" w:rsidRPr="00185A66" w:rsidRDefault="00185A66" w:rsidP="00185A66">
      <w:pPr>
        <w:pStyle w:val="aa"/>
        <w:jc w:val="both"/>
        <w:rPr>
          <w:rFonts w:ascii="Times New Roman" w:hAnsi="Times New Roman"/>
          <w:spacing w:val="-2"/>
          <w:sz w:val="28"/>
          <w:szCs w:val="28"/>
          <w:lang w:val="uk-UA"/>
        </w:rPr>
      </w:pPr>
      <w:r>
        <w:rPr>
          <w:rFonts w:ascii="Times New Roman" w:hAnsi="Times New Roman"/>
          <w:sz w:val="28"/>
          <w:szCs w:val="28"/>
          <w:lang w:val="uk-UA"/>
        </w:rPr>
        <w:tab/>
      </w:r>
      <w:r w:rsidR="00CC7EF6" w:rsidRPr="00185A66">
        <w:rPr>
          <w:rFonts w:ascii="Times New Roman" w:hAnsi="Times New Roman"/>
          <w:sz w:val="28"/>
          <w:szCs w:val="28"/>
          <w:lang w:val="uk-UA"/>
        </w:rPr>
        <w:t xml:space="preserve">Комунальне підприємство при здійсненні господарської та іншої діяльності має право з власної ініціативи приймати будь-які рішення, що не суперечать законодавству </w:t>
      </w:r>
      <w:r w:rsidR="00CC7EF6" w:rsidRPr="00185A66">
        <w:rPr>
          <w:rFonts w:ascii="Times New Roman" w:hAnsi="Times New Roman"/>
          <w:spacing w:val="-2"/>
          <w:sz w:val="28"/>
          <w:szCs w:val="28"/>
          <w:lang w:val="uk-UA"/>
        </w:rPr>
        <w:t>України.</w:t>
      </w:r>
    </w:p>
    <w:p w14:paraId="78645973" w14:textId="77777777" w:rsidR="00CC7EF6" w:rsidRPr="00185A66" w:rsidRDefault="00185A66" w:rsidP="00185A66">
      <w:pPr>
        <w:pStyle w:val="aa"/>
        <w:jc w:val="both"/>
        <w:rPr>
          <w:rFonts w:ascii="Times New Roman" w:hAnsi="Times New Roman"/>
          <w:sz w:val="28"/>
          <w:szCs w:val="28"/>
          <w:lang w:val="uk-UA"/>
        </w:rPr>
      </w:pPr>
      <w:r>
        <w:rPr>
          <w:rFonts w:ascii="Times New Roman" w:hAnsi="Times New Roman"/>
          <w:sz w:val="28"/>
          <w:szCs w:val="28"/>
          <w:lang w:val="uk-UA"/>
        </w:rPr>
        <w:tab/>
      </w:r>
      <w:r w:rsidR="00CC7EF6" w:rsidRPr="00185A66">
        <w:rPr>
          <w:rFonts w:ascii="Times New Roman" w:hAnsi="Times New Roman"/>
          <w:sz w:val="28"/>
          <w:szCs w:val="28"/>
          <w:lang w:val="uk-UA"/>
        </w:rPr>
        <w:t>Втручання господарську та іншу діяльність збоку державних, громадських і кооперативних органів, політичних партій і рухів не допускаються крім випадків передбачених законодавством України.</w:t>
      </w:r>
    </w:p>
    <w:p w14:paraId="3CC89A7F" w14:textId="77777777" w:rsidR="00CC7EF6" w:rsidRPr="00185A66" w:rsidRDefault="00185A66" w:rsidP="00185A66">
      <w:pPr>
        <w:pStyle w:val="aa"/>
        <w:jc w:val="both"/>
        <w:rPr>
          <w:rFonts w:ascii="Times New Roman" w:hAnsi="Times New Roman"/>
          <w:sz w:val="28"/>
          <w:szCs w:val="28"/>
          <w:lang w:val="uk-UA"/>
        </w:rPr>
      </w:pPr>
      <w:r>
        <w:rPr>
          <w:rFonts w:ascii="Times New Roman" w:hAnsi="Times New Roman"/>
          <w:sz w:val="28"/>
          <w:szCs w:val="28"/>
          <w:lang w:val="uk-UA"/>
        </w:rPr>
        <w:tab/>
      </w:r>
      <w:r w:rsidR="00CC7EF6" w:rsidRPr="00185A66">
        <w:rPr>
          <w:rFonts w:ascii="Times New Roman" w:hAnsi="Times New Roman"/>
          <w:sz w:val="28"/>
          <w:szCs w:val="28"/>
          <w:lang w:val="uk-UA"/>
        </w:rPr>
        <w:t>Державні органи і службові особи можуть втручатися в діяльність комунального підприємства тільки відповідно до своєї компетенції встановленої законодавством. У разі видання державним чи іншим органом акту що не відповідає його компетенції або вимогам законодавства, або виникнення в зв'язку з цим спірних питань, комунальне підприємство має право звернутися до суду чи арбітражу з заявою про визнання даного акту не дійсним.</w:t>
      </w:r>
    </w:p>
    <w:p w14:paraId="76DBCE94" w14:textId="77777777" w:rsidR="00CC7EF6" w:rsidRPr="00185A66" w:rsidRDefault="00185A66" w:rsidP="00185A66">
      <w:pPr>
        <w:pStyle w:val="aa"/>
        <w:jc w:val="both"/>
        <w:rPr>
          <w:rFonts w:ascii="Times New Roman" w:hAnsi="Times New Roman"/>
          <w:sz w:val="28"/>
          <w:szCs w:val="28"/>
          <w:lang w:val="uk-UA"/>
        </w:rPr>
      </w:pPr>
      <w:r>
        <w:rPr>
          <w:rFonts w:ascii="Times New Roman" w:hAnsi="Times New Roman"/>
          <w:sz w:val="28"/>
          <w:szCs w:val="28"/>
          <w:lang w:val="uk-UA"/>
        </w:rPr>
        <w:tab/>
      </w:r>
      <w:r w:rsidR="00CC7EF6" w:rsidRPr="00185A66">
        <w:rPr>
          <w:rFonts w:ascii="Times New Roman" w:hAnsi="Times New Roman"/>
          <w:sz w:val="28"/>
          <w:szCs w:val="28"/>
          <w:lang w:val="uk-UA"/>
        </w:rPr>
        <w:t>Збитки / включаючи очікуваний і не одержаний прибуток/, завдані комунальному підприємству в результаті виконання вказівок державних органів або їх службових осіб, які порушили права комунального підприємства, а також внаслідок неналежного здійснення такими органами чи їх службовими особами передбачених законодавством обов’язків підлягають відшкодуванню за їх рахунок. Спори про відшкодування збитків вирішуються судом або господарським судом відповідно до їх компетенції.</w:t>
      </w:r>
    </w:p>
    <w:p w14:paraId="6990F8CD" w14:textId="77777777" w:rsidR="00CC7EF6" w:rsidRPr="00185A66" w:rsidRDefault="00185A66" w:rsidP="00185A66">
      <w:pPr>
        <w:pStyle w:val="aa"/>
        <w:jc w:val="both"/>
        <w:rPr>
          <w:rFonts w:ascii="Times New Roman" w:hAnsi="Times New Roman"/>
          <w:sz w:val="28"/>
          <w:szCs w:val="28"/>
          <w:lang w:val="uk-UA"/>
        </w:rPr>
      </w:pPr>
      <w:r>
        <w:rPr>
          <w:rFonts w:ascii="Times New Roman" w:hAnsi="Times New Roman"/>
          <w:spacing w:val="-1"/>
          <w:sz w:val="28"/>
          <w:szCs w:val="28"/>
          <w:lang w:val="uk-UA"/>
        </w:rPr>
        <w:lastRenderedPageBreak/>
        <w:tab/>
      </w:r>
      <w:r w:rsidR="00CC7EF6" w:rsidRPr="00185A66">
        <w:rPr>
          <w:rFonts w:ascii="Times New Roman" w:hAnsi="Times New Roman"/>
          <w:spacing w:val="-1"/>
          <w:sz w:val="28"/>
          <w:szCs w:val="28"/>
          <w:lang w:val="uk-UA"/>
        </w:rPr>
        <w:t xml:space="preserve">Держава забезпечує </w:t>
      </w:r>
      <w:r w:rsidR="00CF21CA">
        <w:rPr>
          <w:rFonts w:ascii="Times New Roman" w:hAnsi="Times New Roman"/>
          <w:spacing w:val="1"/>
          <w:sz w:val="28"/>
          <w:szCs w:val="28"/>
          <w:lang w:val="uk-UA"/>
        </w:rPr>
        <w:t>комунальному</w:t>
      </w:r>
      <w:r w:rsidR="00CF21CA" w:rsidRPr="00185A66">
        <w:rPr>
          <w:rFonts w:ascii="Times New Roman" w:hAnsi="Times New Roman"/>
          <w:spacing w:val="1"/>
          <w:sz w:val="28"/>
          <w:szCs w:val="28"/>
          <w:lang w:val="uk-UA"/>
        </w:rPr>
        <w:t xml:space="preserve"> підприємств</w:t>
      </w:r>
      <w:r w:rsidR="00CF21CA">
        <w:rPr>
          <w:rFonts w:ascii="Times New Roman" w:hAnsi="Times New Roman"/>
          <w:spacing w:val="1"/>
          <w:sz w:val="28"/>
          <w:szCs w:val="28"/>
          <w:lang w:val="uk-UA"/>
        </w:rPr>
        <w:t>у</w:t>
      </w:r>
      <w:r w:rsidR="00CF21CA" w:rsidRPr="00185A66">
        <w:rPr>
          <w:rFonts w:ascii="Times New Roman" w:hAnsi="Times New Roman"/>
          <w:spacing w:val="-1"/>
          <w:sz w:val="28"/>
          <w:szCs w:val="28"/>
          <w:lang w:val="uk-UA"/>
        </w:rPr>
        <w:t xml:space="preserve"> </w:t>
      </w:r>
      <w:r w:rsidR="00CC7EF6" w:rsidRPr="00185A66">
        <w:rPr>
          <w:rFonts w:ascii="Times New Roman" w:hAnsi="Times New Roman"/>
          <w:spacing w:val="-1"/>
          <w:sz w:val="28"/>
          <w:szCs w:val="28"/>
          <w:lang w:val="uk-UA"/>
        </w:rPr>
        <w:t xml:space="preserve">рівні права та економічні умови </w:t>
      </w:r>
      <w:r w:rsidR="00CC7EF6" w:rsidRPr="00185A66">
        <w:rPr>
          <w:rFonts w:ascii="Times New Roman" w:hAnsi="Times New Roman"/>
          <w:sz w:val="28"/>
          <w:szCs w:val="28"/>
          <w:lang w:val="uk-UA"/>
        </w:rPr>
        <w:t>господарювання.</w:t>
      </w:r>
    </w:p>
    <w:p w14:paraId="79A5C62F" w14:textId="77777777" w:rsidR="00CC7EF6" w:rsidRPr="00185A66" w:rsidRDefault="00185A66" w:rsidP="00185A66">
      <w:pPr>
        <w:pStyle w:val="aa"/>
        <w:jc w:val="both"/>
        <w:rPr>
          <w:rFonts w:ascii="Times New Roman" w:hAnsi="Times New Roman"/>
          <w:sz w:val="28"/>
          <w:szCs w:val="28"/>
          <w:lang w:val="uk-UA"/>
        </w:rPr>
      </w:pPr>
      <w:r>
        <w:rPr>
          <w:rFonts w:ascii="Times New Roman" w:hAnsi="Times New Roman"/>
          <w:sz w:val="28"/>
          <w:szCs w:val="28"/>
          <w:lang w:val="uk-UA"/>
        </w:rPr>
        <w:tab/>
      </w:r>
      <w:r w:rsidR="00CC7EF6" w:rsidRPr="00185A66">
        <w:rPr>
          <w:rFonts w:ascii="Times New Roman" w:hAnsi="Times New Roman"/>
          <w:sz w:val="28"/>
          <w:szCs w:val="28"/>
          <w:lang w:val="uk-UA"/>
        </w:rPr>
        <w:t>Органам державного управління забороняється встановлювати будь-які  види оподаткування крім тих, що визначаються законами України про оподаткування .</w:t>
      </w:r>
    </w:p>
    <w:p w14:paraId="67B0E09F" w14:textId="77777777" w:rsidR="00CC7EF6" w:rsidRPr="00185A66" w:rsidRDefault="00185A66" w:rsidP="00185A66">
      <w:pPr>
        <w:pStyle w:val="aa"/>
        <w:jc w:val="center"/>
        <w:rPr>
          <w:rFonts w:ascii="Times New Roman" w:hAnsi="Times New Roman"/>
          <w:b/>
          <w:sz w:val="28"/>
          <w:szCs w:val="28"/>
          <w:lang w:val="uk-UA"/>
        </w:rPr>
      </w:pPr>
      <w:r w:rsidRPr="00185A66">
        <w:rPr>
          <w:rFonts w:ascii="Times New Roman" w:hAnsi="Times New Roman"/>
          <w:b/>
          <w:sz w:val="28"/>
          <w:szCs w:val="28"/>
          <w:lang w:val="uk-UA"/>
        </w:rPr>
        <w:t>8</w:t>
      </w:r>
      <w:r w:rsidR="00CC7EF6" w:rsidRPr="00185A66">
        <w:rPr>
          <w:rFonts w:ascii="Times New Roman" w:hAnsi="Times New Roman"/>
          <w:b/>
          <w:sz w:val="28"/>
          <w:szCs w:val="28"/>
          <w:lang w:val="uk-UA"/>
        </w:rPr>
        <w:t xml:space="preserve">. Контроль за діяльністю </w:t>
      </w:r>
      <w:r w:rsidR="00CC7EF6" w:rsidRPr="00185A66">
        <w:rPr>
          <w:rFonts w:ascii="Times New Roman" w:hAnsi="Times New Roman"/>
          <w:b/>
          <w:spacing w:val="1"/>
          <w:sz w:val="28"/>
          <w:szCs w:val="28"/>
          <w:lang w:val="uk-UA"/>
        </w:rPr>
        <w:t>комунального підприємства</w:t>
      </w:r>
    </w:p>
    <w:p w14:paraId="07A6352B" w14:textId="77777777" w:rsidR="00CC7EF6" w:rsidRPr="00185A66" w:rsidRDefault="00185A66" w:rsidP="00185A66">
      <w:pPr>
        <w:pStyle w:val="aa"/>
        <w:jc w:val="both"/>
        <w:rPr>
          <w:rFonts w:ascii="Times New Roman" w:hAnsi="Times New Roman"/>
          <w:sz w:val="28"/>
          <w:szCs w:val="28"/>
          <w:lang w:val="uk-UA"/>
        </w:rPr>
      </w:pPr>
      <w:r>
        <w:rPr>
          <w:rFonts w:ascii="Times New Roman" w:hAnsi="Times New Roman"/>
          <w:spacing w:val="1"/>
          <w:sz w:val="28"/>
          <w:szCs w:val="28"/>
          <w:lang w:val="uk-UA"/>
        </w:rPr>
        <w:tab/>
      </w:r>
      <w:r w:rsidR="00CC7EF6" w:rsidRPr="00185A66">
        <w:rPr>
          <w:rFonts w:ascii="Times New Roman" w:hAnsi="Times New Roman"/>
          <w:spacing w:val="1"/>
          <w:sz w:val="28"/>
          <w:szCs w:val="28"/>
          <w:lang w:val="uk-UA"/>
        </w:rPr>
        <w:t>Контроль за окремими сторонами діяльності комунального підприємства здійснює дер</w:t>
      </w:r>
      <w:r w:rsidR="00CC7EF6" w:rsidRPr="00185A66">
        <w:rPr>
          <w:rFonts w:ascii="Times New Roman" w:hAnsi="Times New Roman"/>
          <w:sz w:val="28"/>
          <w:szCs w:val="28"/>
          <w:lang w:val="uk-UA"/>
        </w:rPr>
        <w:t>жавна податкова інспекція, державні органи що слідкують за безпеку вироб</w:t>
      </w:r>
      <w:r w:rsidR="00CC7EF6" w:rsidRPr="00185A66">
        <w:rPr>
          <w:rFonts w:ascii="Times New Roman" w:hAnsi="Times New Roman"/>
          <w:spacing w:val="-1"/>
          <w:sz w:val="28"/>
          <w:szCs w:val="28"/>
          <w:lang w:val="uk-UA"/>
        </w:rPr>
        <w:t>ництва та праці, протипожежною та екологічною безпекою інші органи відпо</w:t>
      </w:r>
      <w:r w:rsidR="00CC7EF6" w:rsidRPr="00185A66">
        <w:rPr>
          <w:rFonts w:ascii="Times New Roman" w:hAnsi="Times New Roman"/>
          <w:sz w:val="28"/>
          <w:szCs w:val="28"/>
          <w:lang w:val="uk-UA"/>
        </w:rPr>
        <w:t>відно до законодавства України.</w:t>
      </w:r>
    </w:p>
    <w:p w14:paraId="0E525A56" w14:textId="77777777" w:rsidR="00CC7EF6" w:rsidRPr="00185A66" w:rsidRDefault="00185A66" w:rsidP="00185A66">
      <w:pPr>
        <w:pStyle w:val="aa"/>
        <w:jc w:val="both"/>
        <w:rPr>
          <w:rFonts w:ascii="Times New Roman" w:hAnsi="Times New Roman"/>
          <w:sz w:val="28"/>
          <w:szCs w:val="28"/>
          <w:lang w:val="uk-UA"/>
        </w:rPr>
      </w:pPr>
      <w:r>
        <w:rPr>
          <w:rFonts w:ascii="Times New Roman" w:hAnsi="Times New Roman"/>
          <w:sz w:val="28"/>
          <w:szCs w:val="28"/>
          <w:lang w:val="uk-UA"/>
        </w:rPr>
        <w:tab/>
      </w:r>
      <w:r w:rsidR="00CC7EF6" w:rsidRPr="00185A66">
        <w:rPr>
          <w:rFonts w:ascii="Times New Roman" w:hAnsi="Times New Roman"/>
          <w:sz w:val="28"/>
          <w:szCs w:val="28"/>
          <w:lang w:val="uk-UA"/>
        </w:rPr>
        <w:t xml:space="preserve">Органи, що контролюють окремі сторони діяльності </w:t>
      </w:r>
      <w:r w:rsidR="00CC7EF6" w:rsidRPr="00185A66">
        <w:rPr>
          <w:rFonts w:ascii="Times New Roman" w:hAnsi="Times New Roman"/>
          <w:spacing w:val="1"/>
          <w:sz w:val="28"/>
          <w:szCs w:val="28"/>
          <w:lang w:val="uk-UA"/>
        </w:rPr>
        <w:t>комунального підприємства</w:t>
      </w:r>
      <w:r w:rsidR="00CC7EF6" w:rsidRPr="00185A66">
        <w:rPr>
          <w:rFonts w:ascii="Times New Roman" w:hAnsi="Times New Roman"/>
          <w:sz w:val="28"/>
          <w:szCs w:val="28"/>
          <w:lang w:val="uk-UA"/>
        </w:rPr>
        <w:t xml:space="preserve"> здійсню</w:t>
      </w:r>
      <w:r w:rsidR="00CC7EF6" w:rsidRPr="00185A66">
        <w:rPr>
          <w:rFonts w:ascii="Times New Roman" w:hAnsi="Times New Roman"/>
          <w:spacing w:val="1"/>
          <w:sz w:val="28"/>
          <w:szCs w:val="28"/>
          <w:lang w:val="uk-UA"/>
        </w:rPr>
        <w:t>ють повноваження в межах своєї компетенції. Комунальне підприємство має право не вико</w:t>
      </w:r>
      <w:r w:rsidR="00CC7EF6" w:rsidRPr="00185A66">
        <w:rPr>
          <w:rFonts w:ascii="Times New Roman" w:hAnsi="Times New Roman"/>
          <w:sz w:val="28"/>
          <w:szCs w:val="28"/>
          <w:lang w:val="uk-UA"/>
        </w:rPr>
        <w:t>нувати вимог цих органів, якщо ці вимоги виходять за межі їх уповноважень.</w:t>
      </w:r>
    </w:p>
    <w:p w14:paraId="08605310" w14:textId="77777777" w:rsidR="00CC7EF6" w:rsidRPr="00185A66" w:rsidRDefault="00185A66" w:rsidP="00185A66">
      <w:pPr>
        <w:pStyle w:val="aa"/>
        <w:jc w:val="both"/>
        <w:rPr>
          <w:rFonts w:ascii="Times New Roman" w:hAnsi="Times New Roman"/>
          <w:spacing w:val="1"/>
          <w:sz w:val="28"/>
          <w:szCs w:val="28"/>
          <w:lang w:val="uk-UA"/>
        </w:rPr>
      </w:pPr>
      <w:r>
        <w:rPr>
          <w:rFonts w:ascii="Times New Roman" w:hAnsi="Times New Roman"/>
          <w:spacing w:val="1"/>
          <w:sz w:val="28"/>
          <w:szCs w:val="28"/>
          <w:lang w:val="uk-UA"/>
        </w:rPr>
        <w:tab/>
      </w:r>
      <w:r w:rsidR="00CC7EF6" w:rsidRPr="00185A66">
        <w:rPr>
          <w:rFonts w:ascii="Times New Roman" w:hAnsi="Times New Roman"/>
          <w:spacing w:val="1"/>
          <w:sz w:val="28"/>
          <w:szCs w:val="28"/>
          <w:lang w:val="uk-UA"/>
        </w:rPr>
        <w:t>Комунальне підприємство має право на одержання інформації про результати інспек</w:t>
      </w:r>
      <w:r w:rsidR="00CC7EF6" w:rsidRPr="00185A66">
        <w:rPr>
          <w:rFonts w:ascii="Times New Roman" w:hAnsi="Times New Roman"/>
          <w:sz w:val="28"/>
          <w:szCs w:val="28"/>
          <w:lang w:val="uk-UA"/>
        </w:rPr>
        <w:t>тування і перевірок протягом тридцяти днів від їх початку. Дії службових осіб що здійснювали перевірку, можуть бути оскаржені начальником к</w:t>
      </w:r>
      <w:r w:rsidR="00CC7EF6" w:rsidRPr="00185A66">
        <w:rPr>
          <w:rFonts w:ascii="Times New Roman" w:hAnsi="Times New Roman"/>
          <w:spacing w:val="1"/>
          <w:sz w:val="28"/>
          <w:szCs w:val="28"/>
          <w:lang w:val="uk-UA"/>
        </w:rPr>
        <w:t>омунального підприємства</w:t>
      </w:r>
      <w:r w:rsidR="00CC7EF6" w:rsidRPr="00185A66">
        <w:rPr>
          <w:rFonts w:ascii="Times New Roman" w:hAnsi="Times New Roman"/>
          <w:sz w:val="28"/>
          <w:szCs w:val="28"/>
          <w:lang w:val="uk-UA"/>
        </w:rPr>
        <w:t xml:space="preserve"> в </w:t>
      </w:r>
      <w:r w:rsidR="00CC7EF6" w:rsidRPr="00185A66">
        <w:rPr>
          <w:rFonts w:ascii="Times New Roman" w:hAnsi="Times New Roman"/>
          <w:spacing w:val="1"/>
          <w:sz w:val="28"/>
          <w:szCs w:val="28"/>
          <w:lang w:val="uk-UA"/>
        </w:rPr>
        <w:t>порядку передбаченим законодавством України.</w:t>
      </w:r>
    </w:p>
    <w:p w14:paraId="725F3AAA" w14:textId="77777777" w:rsidR="00CC7EF6" w:rsidRPr="00185A66" w:rsidRDefault="00185A66" w:rsidP="00185A66">
      <w:pPr>
        <w:pStyle w:val="aa"/>
        <w:jc w:val="both"/>
        <w:rPr>
          <w:rFonts w:ascii="Times New Roman" w:hAnsi="Times New Roman"/>
          <w:spacing w:val="-5"/>
          <w:sz w:val="28"/>
          <w:szCs w:val="28"/>
          <w:lang w:val="uk-UA"/>
        </w:rPr>
      </w:pPr>
      <w:r>
        <w:rPr>
          <w:rFonts w:ascii="Times New Roman" w:hAnsi="Times New Roman"/>
          <w:sz w:val="28"/>
          <w:szCs w:val="28"/>
          <w:lang w:val="uk-UA"/>
        </w:rPr>
        <w:tab/>
      </w:r>
      <w:r w:rsidR="00CC7EF6" w:rsidRPr="00185A66">
        <w:rPr>
          <w:rFonts w:ascii="Times New Roman" w:hAnsi="Times New Roman"/>
          <w:sz w:val="28"/>
          <w:szCs w:val="28"/>
          <w:lang w:val="uk-UA"/>
        </w:rPr>
        <w:t xml:space="preserve">Службові особи організацій та органів, що проводять перевірку несуть відповідальність за розголошення комерційної таємниці </w:t>
      </w:r>
      <w:r w:rsidR="00CC7EF6" w:rsidRPr="00185A66">
        <w:rPr>
          <w:rFonts w:ascii="Times New Roman" w:hAnsi="Times New Roman"/>
          <w:spacing w:val="1"/>
          <w:sz w:val="28"/>
          <w:szCs w:val="28"/>
          <w:lang w:val="uk-UA"/>
        </w:rPr>
        <w:t>комунального підприємства</w:t>
      </w:r>
      <w:r w:rsidR="00CC7EF6" w:rsidRPr="00185A66">
        <w:rPr>
          <w:rFonts w:ascii="Times New Roman" w:hAnsi="Times New Roman"/>
          <w:spacing w:val="-5"/>
          <w:sz w:val="28"/>
          <w:szCs w:val="28"/>
          <w:lang w:val="uk-UA"/>
        </w:rPr>
        <w:t>.</w:t>
      </w:r>
    </w:p>
    <w:p w14:paraId="4A5A9241" w14:textId="77777777" w:rsidR="00CC7EF6" w:rsidRPr="00185A66" w:rsidRDefault="00185A66" w:rsidP="00185A66">
      <w:pPr>
        <w:pStyle w:val="aa"/>
        <w:jc w:val="both"/>
        <w:rPr>
          <w:rFonts w:ascii="Times New Roman" w:hAnsi="Times New Roman"/>
          <w:sz w:val="28"/>
          <w:szCs w:val="28"/>
          <w:lang w:val="uk-UA"/>
        </w:rPr>
      </w:pPr>
      <w:r>
        <w:rPr>
          <w:rFonts w:ascii="Times New Roman" w:hAnsi="Times New Roman"/>
          <w:spacing w:val="1"/>
          <w:sz w:val="28"/>
          <w:szCs w:val="28"/>
          <w:lang w:val="uk-UA"/>
        </w:rPr>
        <w:tab/>
      </w:r>
      <w:r w:rsidR="00CC7EF6" w:rsidRPr="00185A66">
        <w:rPr>
          <w:rFonts w:ascii="Times New Roman" w:hAnsi="Times New Roman"/>
          <w:spacing w:val="1"/>
          <w:sz w:val="28"/>
          <w:szCs w:val="28"/>
          <w:lang w:val="uk-UA"/>
        </w:rPr>
        <w:t xml:space="preserve">Відносини комунального підприємства з органами державного управління і місцевого самоврядування будуються відповідно до цього Статуту, закону України "Про </w:t>
      </w:r>
      <w:r w:rsidR="00CC7EF6" w:rsidRPr="00185A66">
        <w:rPr>
          <w:rFonts w:ascii="Times New Roman" w:hAnsi="Times New Roman"/>
          <w:sz w:val="28"/>
          <w:szCs w:val="28"/>
          <w:lang w:val="uk-UA"/>
        </w:rPr>
        <w:t xml:space="preserve">місцеве самоврядування", інших законодавчих </w:t>
      </w:r>
      <w:r w:rsidR="00CF21CA">
        <w:rPr>
          <w:rFonts w:ascii="Times New Roman" w:hAnsi="Times New Roman"/>
          <w:sz w:val="28"/>
          <w:szCs w:val="28"/>
          <w:lang w:val="uk-UA"/>
        </w:rPr>
        <w:t>актів України, які встановлюють</w:t>
      </w:r>
      <w:r w:rsidR="00CC7EF6" w:rsidRPr="00185A66">
        <w:rPr>
          <w:rFonts w:ascii="Times New Roman" w:hAnsi="Times New Roman"/>
          <w:sz w:val="28"/>
          <w:szCs w:val="28"/>
          <w:lang w:val="uk-UA"/>
        </w:rPr>
        <w:t xml:space="preserve"> компетенцію цих органів.</w:t>
      </w:r>
    </w:p>
    <w:p w14:paraId="0FA9A341" w14:textId="77777777" w:rsidR="00CC7EF6" w:rsidRPr="00185A66" w:rsidRDefault="00185A66" w:rsidP="00185A66">
      <w:pPr>
        <w:pStyle w:val="aa"/>
        <w:jc w:val="both"/>
        <w:rPr>
          <w:rFonts w:ascii="Times New Roman" w:hAnsi="Times New Roman"/>
          <w:sz w:val="28"/>
          <w:szCs w:val="28"/>
          <w:lang w:val="uk-UA"/>
        </w:rPr>
      </w:pPr>
      <w:r>
        <w:rPr>
          <w:rFonts w:ascii="Times New Roman" w:hAnsi="Times New Roman"/>
          <w:spacing w:val="1"/>
          <w:sz w:val="28"/>
          <w:szCs w:val="28"/>
          <w:lang w:val="uk-UA"/>
        </w:rPr>
        <w:tab/>
      </w:r>
      <w:r w:rsidR="00CC7EF6" w:rsidRPr="00185A66">
        <w:rPr>
          <w:rFonts w:ascii="Times New Roman" w:hAnsi="Times New Roman"/>
          <w:spacing w:val="1"/>
          <w:sz w:val="28"/>
          <w:szCs w:val="28"/>
          <w:lang w:val="uk-UA"/>
        </w:rPr>
        <w:t>Комунальне підприємство має право на  добровільній основі брати участь у фор</w:t>
      </w:r>
      <w:r w:rsidR="00CC7EF6" w:rsidRPr="00185A66">
        <w:rPr>
          <w:rFonts w:ascii="Times New Roman" w:hAnsi="Times New Roman"/>
          <w:sz w:val="28"/>
          <w:szCs w:val="28"/>
          <w:lang w:val="uk-UA"/>
        </w:rPr>
        <w:t>муванні позабюджетних фінансових фо</w:t>
      </w:r>
      <w:r w:rsidR="00F06029">
        <w:rPr>
          <w:rFonts w:ascii="Times New Roman" w:hAnsi="Times New Roman"/>
          <w:sz w:val="28"/>
          <w:szCs w:val="28"/>
          <w:lang w:val="uk-UA"/>
        </w:rPr>
        <w:t xml:space="preserve">ндів України і сільської ради. </w:t>
      </w:r>
      <w:proofErr w:type="spellStart"/>
      <w:r w:rsidR="00F06029">
        <w:rPr>
          <w:rFonts w:ascii="Times New Roman" w:hAnsi="Times New Roman"/>
          <w:sz w:val="28"/>
          <w:szCs w:val="28"/>
          <w:lang w:val="uk-UA"/>
        </w:rPr>
        <w:t>Білокриницька</w:t>
      </w:r>
      <w:proofErr w:type="spellEnd"/>
      <w:r w:rsidR="00F06029">
        <w:rPr>
          <w:rFonts w:ascii="Times New Roman" w:hAnsi="Times New Roman"/>
          <w:sz w:val="28"/>
          <w:szCs w:val="28"/>
          <w:lang w:val="uk-UA"/>
        </w:rPr>
        <w:t xml:space="preserve"> с</w:t>
      </w:r>
      <w:r w:rsidR="00CC7EF6" w:rsidRPr="00185A66">
        <w:rPr>
          <w:rFonts w:ascii="Times New Roman" w:hAnsi="Times New Roman"/>
          <w:sz w:val="28"/>
          <w:szCs w:val="28"/>
          <w:lang w:val="uk-UA"/>
        </w:rPr>
        <w:t>ільська рада</w:t>
      </w:r>
      <w:r w:rsidR="00F06029">
        <w:rPr>
          <w:rFonts w:ascii="Times New Roman" w:hAnsi="Times New Roman"/>
          <w:sz w:val="28"/>
          <w:szCs w:val="28"/>
          <w:lang w:val="uk-UA"/>
        </w:rPr>
        <w:t xml:space="preserve"> як Власник</w:t>
      </w:r>
      <w:r w:rsidR="00CC7EF6" w:rsidRPr="00185A66">
        <w:rPr>
          <w:rFonts w:ascii="Times New Roman" w:hAnsi="Times New Roman"/>
          <w:sz w:val="28"/>
          <w:szCs w:val="28"/>
          <w:lang w:val="uk-UA"/>
        </w:rPr>
        <w:t xml:space="preserve"> має право, в разі необхідності надавати </w:t>
      </w:r>
      <w:r w:rsidR="00CC7EF6" w:rsidRPr="00185A66">
        <w:rPr>
          <w:rFonts w:ascii="Times New Roman" w:hAnsi="Times New Roman"/>
          <w:spacing w:val="1"/>
          <w:sz w:val="28"/>
          <w:szCs w:val="28"/>
          <w:lang w:val="uk-UA"/>
        </w:rPr>
        <w:t>комунальному підприємству</w:t>
      </w:r>
      <w:r w:rsidR="00CC7EF6" w:rsidRPr="00185A66">
        <w:rPr>
          <w:rFonts w:ascii="Times New Roman" w:hAnsi="Times New Roman"/>
          <w:sz w:val="28"/>
          <w:szCs w:val="28"/>
          <w:lang w:val="uk-UA"/>
        </w:rPr>
        <w:t xml:space="preserve"> фінансову допомогу.</w:t>
      </w:r>
    </w:p>
    <w:p w14:paraId="79E8ADB5" w14:textId="77777777" w:rsidR="00CC7EF6" w:rsidRPr="00185A66" w:rsidRDefault="00185A66" w:rsidP="00185A66">
      <w:pPr>
        <w:pStyle w:val="aa"/>
        <w:jc w:val="both"/>
        <w:rPr>
          <w:rFonts w:ascii="Times New Roman" w:hAnsi="Times New Roman"/>
          <w:sz w:val="28"/>
          <w:szCs w:val="28"/>
          <w:lang w:val="uk-UA"/>
        </w:rPr>
      </w:pPr>
      <w:r>
        <w:rPr>
          <w:rFonts w:ascii="Times New Roman" w:hAnsi="Times New Roman"/>
          <w:sz w:val="28"/>
          <w:szCs w:val="28"/>
          <w:lang w:val="uk-UA"/>
        </w:rPr>
        <w:tab/>
      </w:r>
      <w:r w:rsidR="00CC7EF6" w:rsidRPr="00185A66">
        <w:rPr>
          <w:rFonts w:ascii="Times New Roman" w:hAnsi="Times New Roman"/>
          <w:sz w:val="28"/>
          <w:szCs w:val="28"/>
          <w:lang w:val="uk-UA"/>
        </w:rPr>
        <w:t xml:space="preserve">Сільська рада має право залучати </w:t>
      </w:r>
      <w:r w:rsidR="00CC7EF6" w:rsidRPr="00185A66">
        <w:rPr>
          <w:rFonts w:ascii="Times New Roman" w:hAnsi="Times New Roman"/>
          <w:spacing w:val="1"/>
          <w:sz w:val="28"/>
          <w:szCs w:val="28"/>
          <w:lang w:val="uk-UA"/>
        </w:rPr>
        <w:t>комунальне підприємство</w:t>
      </w:r>
      <w:r w:rsidR="00CC7EF6" w:rsidRPr="00185A66">
        <w:rPr>
          <w:rFonts w:ascii="Times New Roman" w:hAnsi="Times New Roman"/>
          <w:sz w:val="28"/>
          <w:szCs w:val="28"/>
          <w:lang w:val="uk-UA"/>
        </w:rPr>
        <w:t xml:space="preserve"> на не профільні роботи в разі стихійного лиха, а також на підставі постанов Кабінету Міністрів, пов’язаних з надзвичайними ситуаціями.</w:t>
      </w:r>
    </w:p>
    <w:p w14:paraId="6E5CE253" w14:textId="77777777" w:rsidR="00CC7EF6" w:rsidRPr="00185A66" w:rsidRDefault="00185A66" w:rsidP="00185A66">
      <w:pPr>
        <w:pStyle w:val="aa"/>
        <w:jc w:val="both"/>
        <w:rPr>
          <w:rFonts w:ascii="Times New Roman" w:hAnsi="Times New Roman"/>
          <w:spacing w:val="1"/>
          <w:sz w:val="28"/>
          <w:szCs w:val="28"/>
          <w:lang w:val="uk-UA"/>
        </w:rPr>
      </w:pPr>
      <w:r>
        <w:rPr>
          <w:rFonts w:ascii="Times New Roman" w:hAnsi="Times New Roman"/>
          <w:spacing w:val="1"/>
          <w:sz w:val="28"/>
          <w:szCs w:val="28"/>
          <w:lang w:val="uk-UA"/>
        </w:rPr>
        <w:tab/>
      </w:r>
      <w:r w:rsidR="00CC7EF6" w:rsidRPr="00185A66">
        <w:rPr>
          <w:rFonts w:ascii="Times New Roman" w:hAnsi="Times New Roman"/>
          <w:spacing w:val="1"/>
          <w:sz w:val="28"/>
          <w:szCs w:val="28"/>
          <w:lang w:val="uk-UA"/>
        </w:rPr>
        <w:t xml:space="preserve">Вилучення об’єктів соціально-культурного та побутового призначення </w:t>
      </w:r>
    </w:p>
    <w:p w14:paraId="7C6387CE" w14:textId="77777777" w:rsidR="00CC7EF6" w:rsidRPr="00185A66" w:rsidRDefault="00CC7EF6" w:rsidP="00185A66">
      <w:pPr>
        <w:pStyle w:val="aa"/>
        <w:jc w:val="both"/>
        <w:rPr>
          <w:rFonts w:ascii="Times New Roman" w:hAnsi="Times New Roman"/>
          <w:sz w:val="28"/>
          <w:szCs w:val="28"/>
          <w:lang w:val="uk-UA"/>
        </w:rPr>
      </w:pPr>
      <w:r w:rsidRPr="00185A66">
        <w:rPr>
          <w:rFonts w:ascii="Times New Roman" w:hAnsi="Times New Roman"/>
          <w:sz w:val="28"/>
          <w:szCs w:val="28"/>
          <w:lang w:val="uk-UA"/>
        </w:rPr>
        <w:t xml:space="preserve">житла, що збудовані за рахунок коштів </w:t>
      </w:r>
      <w:r w:rsidRPr="00185A66">
        <w:rPr>
          <w:rFonts w:ascii="Times New Roman" w:hAnsi="Times New Roman"/>
          <w:spacing w:val="1"/>
          <w:sz w:val="28"/>
          <w:szCs w:val="28"/>
          <w:lang w:val="uk-UA"/>
        </w:rPr>
        <w:t>комунального підприємства</w:t>
      </w:r>
      <w:r w:rsidRPr="00185A66">
        <w:rPr>
          <w:rFonts w:ascii="Times New Roman" w:hAnsi="Times New Roman"/>
          <w:sz w:val="28"/>
          <w:szCs w:val="28"/>
          <w:lang w:val="uk-UA"/>
        </w:rPr>
        <w:t>, сільською радою або іншими органами без згоди власника та трудового колективу не допускаються.</w:t>
      </w:r>
    </w:p>
    <w:p w14:paraId="115DDB35" w14:textId="77777777" w:rsidR="00CC7EF6" w:rsidRPr="00185A66" w:rsidRDefault="00185A66" w:rsidP="00185A66">
      <w:pPr>
        <w:pStyle w:val="aa"/>
        <w:jc w:val="center"/>
        <w:rPr>
          <w:rFonts w:ascii="Times New Roman" w:hAnsi="Times New Roman"/>
          <w:b/>
          <w:sz w:val="28"/>
          <w:szCs w:val="28"/>
          <w:lang w:val="uk-UA"/>
        </w:rPr>
      </w:pPr>
      <w:r w:rsidRPr="00185A66">
        <w:rPr>
          <w:rFonts w:ascii="Times New Roman" w:hAnsi="Times New Roman"/>
          <w:b/>
          <w:sz w:val="28"/>
          <w:szCs w:val="28"/>
          <w:lang w:val="uk-UA"/>
        </w:rPr>
        <w:t>9</w:t>
      </w:r>
      <w:r w:rsidR="00CC7EF6" w:rsidRPr="00185A66">
        <w:rPr>
          <w:rFonts w:ascii="Times New Roman" w:hAnsi="Times New Roman"/>
          <w:b/>
          <w:sz w:val="28"/>
          <w:szCs w:val="28"/>
          <w:lang w:val="uk-UA"/>
        </w:rPr>
        <w:t xml:space="preserve">. Ліквідація та реорганізація </w:t>
      </w:r>
      <w:r w:rsidR="00CC7EF6" w:rsidRPr="00185A66">
        <w:rPr>
          <w:rFonts w:ascii="Times New Roman" w:hAnsi="Times New Roman"/>
          <w:b/>
          <w:spacing w:val="1"/>
          <w:sz w:val="28"/>
          <w:szCs w:val="28"/>
          <w:lang w:val="uk-UA"/>
        </w:rPr>
        <w:t>комунального підприємства</w:t>
      </w:r>
    </w:p>
    <w:p w14:paraId="58AF2CFC" w14:textId="77777777" w:rsidR="00CC7EF6" w:rsidRPr="00F06029" w:rsidRDefault="00185A66" w:rsidP="00185A66">
      <w:pPr>
        <w:pStyle w:val="aa"/>
        <w:jc w:val="both"/>
        <w:rPr>
          <w:rFonts w:ascii="Times New Roman" w:hAnsi="Times New Roman"/>
          <w:color w:val="FF0000"/>
          <w:spacing w:val="-1"/>
          <w:sz w:val="28"/>
          <w:szCs w:val="28"/>
          <w:lang w:val="uk-UA"/>
        </w:rPr>
      </w:pPr>
      <w:r>
        <w:rPr>
          <w:rFonts w:ascii="Times New Roman" w:hAnsi="Times New Roman"/>
          <w:spacing w:val="-1"/>
          <w:sz w:val="28"/>
          <w:szCs w:val="28"/>
          <w:lang w:val="uk-UA"/>
        </w:rPr>
        <w:tab/>
      </w:r>
      <w:r w:rsidR="00CC7EF6" w:rsidRPr="00F06029">
        <w:rPr>
          <w:rFonts w:ascii="Times New Roman" w:hAnsi="Times New Roman"/>
          <w:color w:val="FF0000"/>
          <w:spacing w:val="-1"/>
          <w:sz w:val="28"/>
          <w:szCs w:val="28"/>
          <w:lang w:val="uk-UA"/>
        </w:rPr>
        <w:t xml:space="preserve">Ліквідація і реорганізація /злиття, приєднання, поділ, виділення, </w:t>
      </w:r>
      <w:r w:rsidR="00CC7EF6" w:rsidRPr="00F06029">
        <w:rPr>
          <w:rFonts w:ascii="Times New Roman" w:hAnsi="Times New Roman"/>
          <w:color w:val="FF0000"/>
          <w:sz w:val="28"/>
          <w:szCs w:val="28"/>
          <w:lang w:val="uk-UA"/>
        </w:rPr>
        <w:t xml:space="preserve">перетворення/ </w:t>
      </w:r>
      <w:r w:rsidR="00CC7EF6" w:rsidRPr="00F06029">
        <w:rPr>
          <w:rFonts w:ascii="Times New Roman" w:hAnsi="Times New Roman"/>
          <w:color w:val="FF0000"/>
          <w:spacing w:val="1"/>
          <w:sz w:val="28"/>
          <w:szCs w:val="28"/>
          <w:lang w:val="uk-UA"/>
        </w:rPr>
        <w:t>комунального підприємства</w:t>
      </w:r>
      <w:r w:rsidR="00CC7EF6" w:rsidRPr="00F06029">
        <w:rPr>
          <w:rFonts w:ascii="Times New Roman" w:hAnsi="Times New Roman"/>
          <w:color w:val="FF0000"/>
          <w:sz w:val="28"/>
          <w:szCs w:val="28"/>
          <w:lang w:val="uk-UA"/>
        </w:rPr>
        <w:t xml:space="preserve"> проводиться за рішенням власника або уповноваженого органу, а у випадках передбачені цим Статутом, за рішенням власника або уповноваженого ним органу та за участю трудового колективу, чи за рішенням господарського суду.</w:t>
      </w:r>
    </w:p>
    <w:p w14:paraId="535DAA3E" w14:textId="77777777" w:rsidR="00CC7EF6" w:rsidRPr="00185A66" w:rsidRDefault="00185A66" w:rsidP="00185A66">
      <w:pPr>
        <w:pStyle w:val="aa"/>
        <w:jc w:val="both"/>
        <w:rPr>
          <w:rFonts w:ascii="Times New Roman" w:hAnsi="Times New Roman"/>
          <w:sz w:val="28"/>
          <w:szCs w:val="28"/>
          <w:lang w:val="uk-UA"/>
        </w:rPr>
      </w:pPr>
      <w:r>
        <w:rPr>
          <w:rFonts w:ascii="Times New Roman" w:hAnsi="Times New Roman"/>
          <w:sz w:val="28"/>
          <w:szCs w:val="28"/>
          <w:lang w:val="uk-UA"/>
        </w:rPr>
        <w:tab/>
      </w:r>
      <w:r w:rsidR="00CC7EF6" w:rsidRPr="00185A66">
        <w:rPr>
          <w:rFonts w:ascii="Times New Roman" w:hAnsi="Times New Roman"/>
          <w:sz w:val="28"/>
          <w:szCs w:val="28"/>
          <w:lang w:val="uk-UA"/>
        </w:rPr>
        <w:t xml:space="preserve">Реорганізація, яка може викликати екологічні, демографічні та </w:t>
      </w:r>
      <w:r w:rsidR="00CC7EF6" w:rsidRPr="00185A66">
        <w:rPr>
          <w:rFonts w:ascii="Times New Roman" w:hAnsi="Times New Roman"/>
          <w:spacing w:val="1"/>
          <w:sz w:val="28"/>
          <w:szCs w:val="28"/>
          <w:lang w:val="uk-UA"/>
        </w:rPr>
        <w:t xml:space="preserve">інші негативні наслідки, що зачіпають інтереси території, повинна </w:t>
      </w:r>
      <w:r w:rsidR="00CC7EF6" w:rsidRPr="00185A66">
        <w:rPr>
          <w:rFonts w:ascii="Times New Roman" w:hAnsi="Times New Roman"/>
          <w:sz w:val="28"/>
          <w:szCs w:val="28"/>
          <w:lang w:val="uk-UA"/>
        </w:rPr>
        <w:t>погоджуватись з відповідною радою.</w:t>
      </w:r>
    </w:p>
    <w:p w14:paraId="4B58FF8A" w14:textId="77777777" w:rsidR="00CC7EF6" w:rsidRPr="00185A66" w:rsidRDefault="00185A66" w:rsidP="00185A66">
      <w:pPr>
        <w:pStyle w:val="aa"/>
        <w:jc w:val="both"/>
        <w:rPr>
          <w:rFonts w:ascii="Times New Roman" w:hAnsi="Times New Roman"/>
          <w:sz w:val="28"/>
          <w:szCs w:val="28"/>
          <w:lang w:val="uk-UA"/>
        </w:rPr>
      </w:pPr>
      <w:r>
        <w:rPr>
          <w:rFonts w:ascii="Times New Roman" w:hAnsi="Times New Roman"/>
          <w:spacing w:val="1"/>
          <w:sz w:val="28"/>
          <w:szCs w:val="28"/>
          <w:lang w:val="uk-UA"/>
        </w:rPr>
        <w:tab/>
      </w:r>
      <w:r w:rsidR="00CC7EF6" w:rsidRPr="00185A66">
        <w:rPr>
          <w:rFonts w:ascii="Times New Roman" w:hAnsi="Times New Roman"/>
          <w:spacing w:val="1"/>
          <w:sz w:val="28"/>
          <w:szCs w:val="28"/>
          <w:lang w:val="uk-UA"/>
        </w:rPr>
        <w:t>Комунальне підприємство</w:t>
      </w:r>
      <w:r w:rsidR="00CC7EF6" w:rsidRPr="00185A66">
        <w:rPr>
          <w:rFonts w:ascii="Times New Roman" w:hAnsi="Times New Roman"/>
          <w:sz w:val="28"/>
          <w:szCs w:val="28"/>
          <w:lang w:val="uk-UA"/>
        </w:rPr>
        <w:t xml:space="preserve"> ліквідується також у випадках:</w:t>
      </w:r>
    </w:p>
    <w:p w14:paraId="30502401" w14:textId="77777777" w:rsidR="00CC7EF6" w:rsidRPr="00185A66" w:rsidRDefault="00185A66" w:rsidP="00185A66">
      <w:pPr>
        <w:pStyle w:val="aa"/>
        <w:numPr>
          <w:ilvl w:val="0"/>
          <w:numId w:val="14"/>
        </w:numPr>
        <w:jc w:val="both"/>
        <w:rPr>
          <w:rFonts w:ascii="Times New Roman" w:hAnsi="Times New Roman"/>
          <w:sz w:val="28"/>
          <w:szCs w:val="28"/>
          <w:lang w:val="uk-UA"/>
        </w:rPr>
      </w:pPr>
      <w:r>
        <w:rPr>
          <w:rFonts w:ascii="Times New Roman" w:hAnsi="Times New Roman"/>
          <w:sz w:val="28"/>
          <w:szCs w:val="28"/>
          <w:lang w:val="uk-UA"/>
        </w:rPr>
        <w:t>визнання його банкрутом;</w:t>
      </w:r>
    </w:p>
    <w:p w14:paraId="0D821029" w14:textId="77777777" w:rsidR="00CC7EF6" w:rsidRPr="00185A66" w:rsidRDefault="00CC7EF6" w:rsidP="00185A66">
      <w:pPr>
        <w:pStyle w:val="aa"/>
        <w:numPr>
          <w:ilvl w:val="0"/>
          <w:numId w:val="14"/>
        </w:numPr>
        <w:jc w:val="both"/>
        <w:rPr>
          <w:rFonts w:ascii="Times New Roman" w:hAnsi="Times New Roman"/>
          <w:spacing w:val="1"/>
          <w:sz w:val="28"/>
          <w:szCs w:val="28"/>
          <w:lang w:val="uk-UA"/>
        </w:rPr>
      </w:pPr>
      <w:r w:rsidRPr="00185A66">
        <w:rPr>
          <w:rFonts w:ascii="Times New Roman" w:hAnsi="Times New Roman"/>
          <w:sz w:val="28"/>
          <w:szCs w:val="28"/>
          <w:lang w:val="uk-UA"/>
        </w:rPr>
        <w:lastRenderedPageBreak/>
        <w:t>якщо прийнято рішення про заборону діяльності через не</w:t>
      </w:r>
      <w:r w:rsidRPr="00185A66">
        <w:rPr>
          <w:rFonts w:ascii="Times New Roman" w:hAnsi="Times New Roman"/>
          <w:spacing w:val="1"/>
          <w:sz w:val="28"/>
          <w:szCs w:val="28"/>
          <w:lang w:val="uk-UA"/>
        </w:rPr>
        <w:t>виконання у</w:t>
      </w:r>
      <w:r w:rsidR="00185A66">
        <w:rPr>
          <w:rFonts w:ascii="Times New Roman" w:hAnsi="Times New Roman"/>
          <w:spacing w:val="1"/>
          <w:sz w:val="28"/>
          <w:szCs w:val="28"/>
          <w:lang w:val="uk-UA"/>
        </w:rPr>
        <w:t>мов установлених законодавством;</w:t>
      </w:r>
    </w:p>
    <w:p w14:paraId="51B2A78C" w14:textId="77777777" w:rsidR="00CC7EF6" w:rsidRPr="00185A66" w:rsidRDefault="00CC7EF6" w:rsidP="00185A66">
      <w:pPr>
        <w:pStyle w:val="aa"/>
        <w:numPr>
          <w:ilvl w:val="0"/>
          <w:numId w:val="14"/>
        </w:numPr>
        <w:jc w:val="both"/>
        <w:rPr>
          <w:rFonts w:ascii="Times New Roman" w:hAnsi="Times New Roman"/>
          <w:sz w:val="28"/>
          <w:szCs w:val="28"/>
          <w:lang w:val="uk-UA"/>
        </w:rPr>
      </w:pPr>
      <w:r w:rsidRPr="00185A66">
        <w:rPr>
          <w:rFonts w:ascii="Times New Roman" w:hAnsi="Times New Roman"/>
          <w:spacing w:val="1"/>
          <w:sz w:val="28"/>
          <w:szCs w:val="28"/>
          <w:lang w:val="uk-UA"/>
        </w:rPr>
        <w:t xml:space="preserve">якщо рішення суду про визнання недійсними установчі документи і </w:t>
      </w:r>
      <w:r w:rsidRPr="00185A66">
        <w:rPr>
          <w:rFonts w:ascii="Times New Roman" w:hAnsi="Times New Roman"/>
          <w:spacing w:val="-1"/>
          <w:sz w:val="28"/>
          <w:szCs w:val="28"/>
          <w:lang w:val="uk-UA"/>
        </w:rPr>
        <w:t xml:space="preserve">рішення про створення </w:t>
      </w:r>
      <w:r w:rsidRPr="00185A66">
        <w:rPr>
          <w:rFonts w:ascii="Times New Roman" w:hAnsi="Times New Roman"/>
          <w:spacing w:val="1"/>
          <w:sz w:val="28"/>
          <w:szCs w:val="28"/>
          <w:lang w:val="uk-UA"/>
        </w:rPr>
        <w:t>комунального підприємства</w:t>
      </w:r>
      <w:r w:rsidRPr="00185A66">
        <w:rPr>
          <w:rFonts w:ascii="Times New Roman" w:hAnsi="Times New Roman"/>
          <w:spacing w:val="-1"/>
          <w:sz w:val="28"/>
          <w:szCs w:val="28"/>
          <w:lang w:val="uk-UA"/>
        </w:rPr>
        <w:t xml:space="preserve">, на інших підставах передбачених </w:t>
      </w:r>
      <w:r w:rsidRPr="00185A66">
        <w:rPr>
          <w:rFonts w:ascii="Times New Roman" w:hAnsi="Times New Roman"/>
          <w:sz w:val="28"/>
          <w:szCs w:val="28"/>
          <w:lang w:val="uk-UA"/>
        </w:rPr>
        <w:t>законодавчими актами України.</w:t>
      </w:r>
    </w:p>
    <w:p w14:paraId="4DD2779B" w14:textId="77777777" w:rsidR="00CC7EF6" w:rsidRPr="00185A66" w:rsidRDefault="00185A66" w:rsidP="00185A66">
      <w:pPr>
        <w:pStyle w:val="aa"/>
        <w:jc w:val="both"/>
        <w:rPr>
          <w:rFonts w:ascii="Times New Roman" w:hAnsi="Times New Roman"/>
          <w:sz w:val="28"/>
          <w:szCs w:val="28"/>
          <w:lang w:val="uk-UA"/>
        </w:rPr>
      </w:pPr>
      <w:r>
        <w:rPr>
          <w:rFonts w:ascii="Times New Roman" w:hAnsi="Times New Roman"/>
          <w:spacing w:val="1"/>
          <w:sz w:val="28"/>
          <w:szCs w:val="28"/>
          <w:lang w:val="uk-UA"/>
        </w:rPr>
        <w:tab/>
      </w:r>
      <w:r w:rsidR="00CC7EF6" w:rsidRPr="00185A66">
        <w:rPr>
          <w:rFonts w:ascii="Times New Roman" w:hAnsi="Times New Roman"/>
          <w:spacing w:val="1"/>
          <w:sz w:val="28"/>
          <w:szCs w:val="28"/>
          <w:lang w:val="uk-UA"/>
        </w:rPr>
        <w:t xml:space="preserve">При реорганізації і ліквідації комунального підприємства </w:t>
      </w:r>
      <w:proofErr w:type="spellStart"/>
      <w:r w:rsidR="00CC7EF6" w:rsidRPr="00BE3DFD">
        <w:rPr>
          <w:rFonts w:ascii="Times New Roman" w:hAnsi="Times New Roman"/>
          <w:color w:val="FF0000"/>
          <w:spacing w:val="1"/>
          <w:sz w:val="28"/>
          <w:szCs w:val="28"/>
          <w:lang w:val="uk-UA"/>
        </w:rPr>
        <w:t>звільнюваним</w:t>
      </w:r>
      <w:proofErr w:type="spellEnd"/>
      <w:r w:rsidR="00CC7EF6" w:rsidRPr="00185A66">
        <w:rPr>
          <w:rFonts w:ascii="Times New Roman" w:hAnsi="Times New Roman"/>
          <w:spacing w:val="1"/>
          <w:sz w:val="28"/>
          <w:szCs w:val="28"/>
          <w:lang w:val="uk-UA"/>
        </w:rPr>
        <w:t xml:space="preserve"> працівникам </w:t>
      </w:r>
      <w:r w:rsidR="00CC7EF6" w:rsidRPr="00185A66">
        <w:rPr>
          <w:rFonts w:ascii="Times New Roman" w:hAnsi="Times New Roman"/>
          <w:sz w:val="28"/>
          <w:szCs w:val="28"/>
          <w:lang w:val="uk-UA"/>
        </w:rPr>
        <w:t xml:space="preserve">гарантується додержання їх прав та інтересів до трудового законодавства. </w:t>
      </w:r>
      <w:r w:rsidR="00CC7EF6" w:rsidRPr="00185A66">
        <w:rPr>
          <w:rFonts w:ascii="Times New Roman" w:hAnsi="Times New Roman"/>
          <w:spacing w:val="1"/>
          <w:sz w:val="28"/>
          <w:szCs w:val="28"/>
          <w:lang w:val="uk-UA"/>
        </w:rPr>
        <w:t>Комунальне підприємство</w:t>
      </w:r>
      <w:r w:rsidR="00CC7EF6" w:rsidRPr="00185A66">
        <w:rPr>
          <w:rFonts w:ascii="Times New Roman" w:hAnsi="Times New Roman"/>
          <w:sz w:val="28"/>
          <w:szCs w:val="28"/>
          <w:lang w:val="uk-UA"/>
        </w:rPr>
        <w:t xml:space="preserve"> вважається реорганізованим або ліквідованим з моменту виключення його із державного реєстру України.</w:t>
      </w:r>
    </w:p>
    <w:p w14:paraId="1E4355AB" w14:textId="77777777" w:rsidR="00CC7EF6" w:rsidRPr="00BE3DFD" w:rsidRDefault="00185A66" w:rsidP="00185A66">
      <w:pPr>
        <w:pStyle w:val="aa"/>
        <w:jc w:val="both"/>
        <w:rPr>
          <w:rFonts w:ascii="Times New Roman" w:hAnsi="Times New Roman"/>
          <w:color w:val="FF0000"/>
          <w:spacing w:val="1"/>
          <w:sz w:val="28"/>
          <w:szCs w:val="28"/>
          <w:lang w:val="uk-UA"/>
        </w:rPr>
      </w:pPr>
      <w:r>
        <w:rPr>
          <w:rFonts w:ascii="Times New Roman" w:hAnsi="Times New Roman"/>
          <w:sz w:val="28"/>
          <w:szCs w:val="28"/>
          <w:lang w:val="uk-UA"/>
        </w:rPr>
        <w:tab/>
      </w:r>
      <w:r w:rsidR="00CC7EF6" w:rsidRPr="00BE3DFD">
        <w:rPr>
          <w:rFonts w:ascii="Times New Roman" w:hAnsi="Times New Roman"/>
          <w:color w:val="FF0000"/>
          <w:sz w:val="28"/>
          <w:szCs w:val="28"/>
          <w:lang w:val="uk-UA"/>
        </w:rPr>
        <w:t xml:space="preserve">У разі злиття </w:t>
      </w:r>
      <w:r w:rsidR="00CC7EF6" w:rsidRPr="00BE3DFD">
        <w:rPr>
          <w:rFonts w:ascii="Times New Roman" w:hAnsi="Times New Roman"/>
          <w:color w:val="FF0000"/>
          <w:spacing w:val="1"/>
          <w:sz w:val="28"/>
          <w:szCs w:val="28"/>
          <w:lang w:val="uk-UA"/>
        </w:rPr>
        <w:t>комунального підприємства</w:t>
      </w:r>
      <w:r w:rsidR="00CC7EF6" w:rsidRPr="00BE3DFD">
        <w:rPr>
          <w:rFonts w:ascii="Times New Roman" w:hAnsi="Times New Roman"/>
          <w:color w:val="FF0000"/>
          <w:sz w:val="28"/>
          <w:szCs w:val="28"/>
          <w:lang w:val="uk-UA"/>
        </w:rPr>
        <w:t xml:space="preserve"> із іншими підприємствами, усі майнові права та </w:t>
      </w:r>
      <w:r w:rsidR="00CC7EF6" w:rsidRPr="00BE3DFD">
        <w:rPr>
          <w:rFonts w:ascii="Times New Roman" w:hAnsi="Times New Roman"/>
          <w:color w:val="FF0000"/>
          <w:spacing w:val="1"/>
          <w:sz w:val="28"/>
          <w:szCs w:val="28"/>
          <w:lang w:val="uk-UA"/>
        </w:rPr>
        <w:t xml:space="preserve">обов’язки переходять до підприємства, яке </w:t>
      </w:r>
      <w:proofErr w:type="spellStart"/>
      <w:r w:rsidR="00CC7EF6" w:rsidRPr="00BE3DFD">
        <w:rPr>
          <w:rFonts w:ascii="Times New Roman" w:hAnsi="Times New Roman"/>
          <w:color w:val="FF0000"/>
          <w:spacing w:val="1"/>
          <w:sz w:val="28"/>
          <w:szCs w:val="28"/>
          <w:lang w:val="uk-UA"/>
        </w:rPr>
        <w:t>виникло</w:t>
      </w:r>
      <w:proofErr w:type="spellEnd"/>
      <w:r w:rsidR="00CC7EF6" w:rsidRPr="00BE3DFD">
        <w:rPr>
          <w:rFonts w:ascii="Times New Roman" w:hAnsi="Times New Roman"/>
          <w:color w:val="FF0000"/>
          <w:spacing w:val="1"/>
          <w:sz w:val="28"/>
          <w:szCs w:val="28"/>
          <w:lang w:val="uk-UA"/>
        </w:rPr>
        <w:t xml:space="preserve"> у результаті злиття.</w:t>
      </w:r>
    </w:p>
    <w:p w14:paraId="183A4B3A" w14:textId="77777777" w:rsidR="00CC7EF6" w:rsidRPr="00185A66" w:rsidRDefault="00185A66" w:rsidP="00185A66">
      <w:pPr>
        <w:pStyle w:val="aa"/>
        <w:jc w:val="both"/>
        <w:rPr>
          <w:rFonts w:ascii="Times New Roman" w:hAnsi="Times New Roman"/>
          <w:sz w:val="28"/>
          <w:szCs w:val="28"/>
          <w:lang w:val="uk-UA"/>
        </w:rPr>
      </w:pPr>
      <w:r>
        <w:rPr>
          <w:rFonts w:ascii="Times New Roman" w:hAnsi="Times New Roman"/>
          <w:spacing w:val="1"/>
          <w:sz w:val="28"/>
          <w:szCs w:val="28"/>
          <w:lang w:val="uk-UA"/>
        </w:rPr>
        <w:tab/>
      </w:r>
      <w:r w:rsidR="00CC7EF6" w:rsidRPr="00185A66">
        <w:rPr>
          <w:rFonts w:ascii="Times New Roman" w:hAnsi="Times New Roman"/>
          <w:spacing w:val="1"/>
          <w:sz w:val="28"/>
          <w:szCs w:val="28"/>
          <w:lang w:val="uk-UA"/>
        </w:rPr>
        <w:t xml:space="preserve">В разі поділу  до нових підприємств, які виникли в результаті </w:t>
      </w:r>
      <w:r w:rsidR="00CC7EF6" w:rsidRPr="00185A66">
        <w:rPr>
          <w:rFonts w:ascii="Times New Roman" w:hAnsi="Times New Roman"/>
          <w:sz w:val="28"/>
          <w:szCs w:val="28"/>
          <w:lang w:val="uk-UA"/>
        </w:rPr>
        <w:t>цього поділу к</w:t>
      </w:r>
      <w:r w:rsidR="00CC7EF6" w:rsidRPr="00185A66">
        <w:rPr>
          <w:rFonts w:ascii="Times New Roman" w:hAnsi="Times New Roman"/>
          <w:spacing w:val="1"/>
          <w:sz w:val="28"/>
          <w:szCs w:val="28"/>
          <w:lang w:val="uk-UA"/>
        </w:rPr>
        <w:t>омунального підприємства</w:t>
      </w:r>
      <w:r w:rsidR="00CC7EF6" w:rsidRPr="00185A66">
        <w:rPr>
          <w:rFonts w:ascii="Times New Roman" w:hAnsi="Times New Roman"/>
          <w:sz w:val="28"/>
          <w:szCs w:val="28"/>
          <w:lang w:val="uk-UA"/>
        </w:rPr>
        <w:t>, переходять за роздільним актом у відповідних частинах майнові права і обов’язки реорганізованого підприємства.</w:t>
      </w:r>
    </w:p>
    <w:p w14:paraId="0F64BC33" w14:textId="77777777" w:rsidR="00CC7EF6" w:rsidRPr="00185A66" w:rsidRDefault="00185A66" w:rsidP="00185A66">
      <w:pPr>
        <w:pStyle w:val="aa"/>
        <w:jc w:val="both"/>
        <w:rPr>
          <w:rFonts w:ascii="Times New Roman" w:hAnsi="Times New Roman"/>
          <w:sz w:val="28"/>
          <w:szCs w:val="28"/>
          <w:lang w:val="uk-UA"/>
        </w:rPr>
      </w:pPr>
      <w:r>
        <w:rPr>
          <w:rFonts w:ascii="Times New Roman" w:hAnsi="Times New Roman"/>
          <w:spacing w:val="-1"/>
          <w:sz w:val="28"/>
          <w:szCs w:val="28"/>
          <w:lang w:val="uk-UA"/>
        </w:rPr>
        <w:tab/>
      </w:r>
      <w:r w:rsidR="00CC7EF6" w:rsidRPr="00185A66">
        <w:rPr>
          <w:rFonts w:ascii="Times New Roman" w:hAnsi="Times New Roman"/>
          <w:spacing w:val="-1"/>
          <w:sz w:val="28"/>
          <w:szCs w:val="28"/>
          <w:lang w:val="uk-UA"/>
        </w:rPr>
        <w:t xml:space="preserve">При перетворенні в інше підприємство до нього переходять усі </w:t>
      </w:r>
      <w:r w:rsidR="00CC7EF6" w:rsidRPr="00185A66">
        <w:rPr>
          <w:rFonts w:ascii="Times New Roman" w:hAnsi="Times New Roman"/>
          <w:sz w:val="28"/>
          <w:szCs w:val="28"/>
          <w:lang w:val="uk-UA"/>
        </w:rPr>
        <w:t xml:space="preserve">майнові права і обов’язки колишнього </w:t>
      </w:r>
      <w:r w:rsidR="00CC7EF6" w:rsidRPr="00185A66">
        <w:rPr>
          <w:rFonts w:ascii="Times New Roman" w:hAnsi="Times New Roman"/>
          <w:spacing w:val="1"/>
          <w:sz w:val="28"/>
          <w:szCs w:val="28"/>
          <w:lang w:val="uk-UA"/>
        </w:rPr>
        <w:t>комунального підприємства</w:t>
      </w:r>
      <w:r w:rsidR="00CC7EF6" w:rsidRPr="00185A66">
        <w:rPr>
          <w:rFonts w:ascii="Times New Roman" w:hAnsi="Times New Roman"/>
          <w:sz w:val="28"/>
          <w:szCs w:val="28"/>
          <w:lang w:val="uk-UA"/>
        </w:rPr>
        <w:t>.</w:t>
      </w:r>
    </w:p>
    <w:p w14:paraId="2694B8FC" w14:textId="77777777" w:rsidR="00CC7EF6" w:rsidRPr="00185A66" w:rsidRDefault="00185A66" w:rsidP="00185A66">
      <w:pPr>
        <w:pStyle w:val="aa"/>
        <w:jc w:val="both"/>
        <w:rPr>
          <w:rFonts w:ascii="Times New Roman" w:hAnsi="Times New Roman"/>
          <w:sz w:val="28"/>
          <w:szCs w:val="28"/>
          <w:lang w:val="uk-UA"/>
        </w:rPr>
      </w:pPr>
      <w:r>
        <w:rPr>
          <w:rFonts w:ascii="Times New Roman" w:hAnsi="Times New Roman"/>
          <w:spacing w:val="1"/>
          <w:sz w:val="28"/>
          <w:szCs w:val="28"/>
          <w:lang w:val="uk-UA"/>
        </w:rPr>
        <w:tab/>
        <w:t>Ліквідація</w:t>
      </w:r>
      <w:r w:rsidR="00CC7EF6" w:rsidRPr="00185A66">
        <w:rPr>
          <w:rFonts w:ascii="Times New Roman" w:hAnsi="Times New Roman"/>
          <w:spacing w:val="1"/>
          <w:sz w:val="28"/>
          <w:szCs w:val="28"/>
          <w:lang w:val="uk-UA"/>
        </w:rPr>
        <w:t xml:space="preserve"> здійснюється ліквідаційною комісією, яка </w:t>
      </w:r>
      <w:r w:rsidR="00CC7EF6" w:rsidRPr="00185A66">
        <w:rPr>
          <w:rFonts w:ascii="Times New Roman" w:hAnsi="Times New Roman"/>
          <w:sz w:val="28"/>
          <w:szCs w:val="28"/>
          <w:lang w:val="uk-UA"/>
        </w:rPr>
        <w:t>створюється власником або уповноваженим органом, а у випадках банкрутства -</w:t>
      </w:r>
      <w:r w:rsidR="00CC7EF6" w:rsidRPr="00185A66">
        <w:rPr>
          <w:rFonts w:ascii="Times New Roman" w:hAnsi="Times New Roman"/>
          <w:spacing w:val="1"/>
          <w:sz w:val="28"/>
          <w:szCs w:val="28"/>
          <w:lang w:val="uk-UA"/>
        </w:rPr>
        <w:t xml:space="preserve"> господарським судом. За рішенням суду ліквідація може проводитися самим комунальним підприємством</w:t>
      </w:r>
      <w:r w:rsidR="00CC7EF6" w:rsidRPr="00185A66">
        <w:rPr>
          <w:rFonts w:ascii="Times New Roman" w:hAnsi="Times New Roman"/>
          <w:sz w:val="28"/>
          <w:szCs w:val="28"/>
          <w:lang w:val="uk-UA"/>
        </w:rPr>
        <w:t xml:space="preserve"> в особі його адміністрації.</w:t>
      </w:r>
    </w:p>
    <w:p w14:paraId="328967D3" w14:textId="77777777" w:rsidR="00CC7EF6" w:rsidRPr="00185A66" w:rsidRDefault="00185A66" w:rsidP="00185A66">
      <w:pPr>
        <w:pStyle w:val="aa"/>
        <w:jc w:val="both"/>
        <w:rPr>
          <w:rFonts w:ascii="Times New Roman" w:hAnsi="Times New Roman"/>
          <w:sz w:val="28"/>
          <w:szCs w:val="28"/>
          <w:lang w:val="uk-UA"/>
        </w:rPr>
      </w:pPr>
      <w:r>
        <w:rPr>
          <w:rFonts w:ascii="Times New Roman" w:hAnsi="Times New Roman"/>
          <w:spacing w:val="1"/>
          <w:sz w:val="28"/>
          <w:szCs w:val="28"/>
          <w:lang w:val="uk-UA"/>
        </w:rPr>
        <w:tab/>
      </w:r>
      <w:r w:rsidR="00CC7EF6" w:rsidRPr="00185A66">
        <w:rPr>
          <w:rFonts w:ascii="Times New Roman" w:hAnsi="Times New Roman"/>
          <w:spacing w:val="1"/>
          <w:sz w:val="28"/>
          <w:szCs w:val="28"/>
          <w:lang w:val="uk-UA"/>
        </w:rPr>
        <w:t xml:space="preserve">Власник або уповноважений ним орган, суд, який прийняв рішення про </w:t>
      </w:r>
      <w:r w:rsidR="00CC7EF6" w:rsidRPr="00185A66">
        <w:rPr>
          <w:rFonts w:ascii="Times New Roman" w:hAnsi="Times New Roman"/>
          <w:sz w:val="28"/>
          <w:szCs w:val="28"/>
          <w:lang w:val="uk-UA"/>
        </w:rPr>
        <w:t xml:space="preserve">ліквідацію </w:t>
      </w:r>
      <w:r w:rsidR="00CC7EF6" w:rsidRPr="00185A66">
        <w:rPr>
          <w:rFonts w:ascii="Times New Roman" w:hAnsi="Times New Roman"/>
          <w:spacing w:val="1"/>
          <w:sz w:val="28"/>
          <w:szCs w:val="28"/>
          <w:lang w:val="uk-UA"/>
        </w:rPr>
        <w:t>комунального підприємства</w:t>
      </w:r>
      <w:r w:rsidR="00CC7EF6" w:rsidRPr="00185A66">
        <w:rPr>
          <w:rFonts w:ascii="Times New Roman" w:hAnsi="Times New Roman"/>
          <w:sz w:val="28"/>
          <w:szCs w:val="28"/>
          <w:lang w:val="uk-UA"/>
        </w:rPr>
        <w:t xml:space="preserve">, встановлює порядок і строки проведення ліквідації, а </w:t>
      </w:r>
      <w:r w:rsidR="00CC7EF6" w:rsidRPr="00185A66">
        <w:rPr>
          <w:rFonts w:ascii="Times New Roman" w:hAnsi="Times New Roman"/>
          <w:spacing w:val="1"/>
          <w:sz w:val="28"/>
          <w:szCs w:val="28"/>
          <w:lang w:val="uk-UA"/>
        </w:rPr>
        <w:t xml:space="preserve">також строк для заяви претензії кредиторів, який не може бути менше двох </w:t>
      </w:r>
      <w:r w:rsidR="00CC7EF6" w:rsidRPr="00185A66">
        <w:rPr>
          <w:rFonts w:ascii="Times New Roman" w:hAnsi="Times New Roman"/>
          <w:sz w:val="28"/>
          <w:szCs w:val="28"/>
          <w:lang w:val="uk-UA"/>
        </w:rPr>
        <w:t>місяців з моменту оголошення про ліквідацію.</w:t>
      </w:r>
    </w:p>
    <w:p w14:paraId="5C60E00B" w14:textId="77777777" w:rsidR="00CC7EF6" w:rsidRPr="00185A66" w:rsidRDefault="00185A66" w:rsidP="00185A66">
      <w:pPr>
        <w:pStyle w:val="aa"/>
        <w:jc w:val="both"/>
        <w:rPr>
          <w:rFonts w:ascii="Times New Roman" w:hAnsi="Times New Roman"/>
          <w:sz w:val="28"/>
          <w:szCs w:val="28"/>
          <w:lang w:val="uk-UA"/>
        </w:rPr>
      </w:pPr>
      <w:r>
        <w:rPr>
          <w:rFonts w:ascii="Times New Roman" w:hAnsi="Times New Roman"/>
          <w:spacing w:val="1"/>
          <w:sz w:val="28"/>
          <w:szCs w:val="28"/>
          <w:lang w:val="uk-UA"/>
        </w:rPr>
        <w:tab/>
      </w:r>
      <w:r w:rsidR="00CC7EF6" w:rsidRPr="00185A66">
        <w:rPr>
          <w:rFonts w:ascii="Times New Roman" w:hAnsi="Times New Roman"/>
          <w:spacing w:val="1"/>
          <w:sz w:val="28"/>
          <w:szCs w:val="28"/>
          <w:lang w:val="uk-UA"/>
        </w:rPr>
        <w:t>Ліквідаційна комісія або інший орган, який проводить ліквідацію комунального підприємства</w:t>
      </w:r>
      <w:r w:rsidR="00CC7EF6" w:rsidRPr="00185A66">
        <w:rPr>
          <w:rFonts w:ascii="Times New Roman" w:hAnsi="Times New Roman"/>
          <w:sz w:val="28"/>
          <w:szCs w:val="28"/>
          <w:lang w:val="uk-UA"/>
        </w:rPr>
        <w:t xml:space="preserve"> розміщує </w:t>
      </w:r>
      <w:r w:rsidR="00CC7EF6" w:rsidRPr="00BE3DFD">
        <w:rPr>
          <w:rFonts w:ascii="Times New Roman" w:hAnsi="Times New Roman"/>
          <w:color w:val="FF0000"/>
          <w:sz w:val="28"/>
          <w:szCs w:val="28"/>
          <w:lang w:val="uk-UA"/>
        </w:rPr>
        <w:t>в офісній пресі</w:t>
      </w:r>
      <w:r w:rsidR="00CC7EF6" w:rsidRPr="00185A66">
        <w:rPr>
          <w:rFonts w:ascii="Times New Roman" w:hAnsi="Times New Roman"/>
          <w:sz w:val="28"/>
          <w:szCs w:val="28"/>
          <w:lang w:val="uk-UA"/>
        </w:rPr>
        <w:t xml:space="preserve"> за місцем знаходження підприємства, публікацію про його ліквідацію і про порядок і строк заяви кредиторами претензій. Поряд з </w:t>
      </w:r>
      <w:r w:rsidR="00CC7EF6" w:rsidRPr="00185A66">
        <w:rPr>
          <w:rFonts w:ascii="Times New Roman" w:hAnsi="Times New Roman"/>
          <w:spacing w:val="1"/>
          <w:sz w:val="28"/>
          <w:szCs w:val="28"/>
          <w:lang w:val="uk-UA"/>
        </w:rPr>
        <w:t>цією публікацією ліквідаційна комісія зобов'язана провести роботи по стягненню дебіторської заборгованості комунального підприємства і виявленню претензій креди</w:t>
      </w:r>
      <w:r w:rsidR="00CC7EF6" w:rsidRPr="00185A66">
        <w:rPr>
          <w:rFonts w:ascii="Times New Roman" w:hAnsi="Times New Roman"/>
          <w:sz w:val="28"/>
          <w:szCs w:val="28"/>
          <w:lang w:val="uk-UA"/>
        </w:rPr>
        <w:t xml:space="preserve">торів з повідомленням останніх про ліквідацію </w:t>
      </w:r>
      <w:r w:rsidR="00CC7EF6" w:rsidRPr="00185A66">
        <w:rPr>
          <w:rFonts w:ascii="Times New Roman" w:hAnsi="Times New Roman"/>
          <w:spacing w:val="1"/>
          <w:sz w:val="28"/>
          <w:szCs w:val="28"/>
          <w:lang w:val="uk-UA"/>
        </w:rPr>
        <w:t>Комунального підприємства</w:t>
      </w:r>
      <w:r w:rsidR="00CC7EF6" w:rsidRPr="00185A66">
        <w:rPr>
          <w:rFonts w:ascii="Times New Roman" w:hAnsi="Times New Roman"/>
          <w:sz w:val="28"/>
          <w:szCs w:val="28"/>
          <w:lang w:val="uk-UA"/>
        </w:rPr>
        <w:t>.</w:t>
      </w:r>
    </w:p>
    <w:p w14:paraId="0B7FF066" w14:textId="77777777" w:rsidR="00CC7EF6" w:rsidRPr="00185A66" w:rsidRDefault="00185A66" w:rsidP="00185A66">
      <w:pPr>
        <w:pStyle w:val="aa"/>
        <w:jc w:val="both"/>
        <w:rPr>
          <w:rFonts w:ascii="Times New Roman" w:hAnsi="Times New Roman"/>
          <w:spacing w:val="1"/>
          <w:sz w:val="28"/>
          <w:szCs w:val="28"/>
          <w:lang w:val="uk-UA"/>
        </w:rPr>
      </w:pPr>
      <w:r>
        <w:rPr>
          <w:rFonts w:ascii="Times New Roman" w:hAnsi="Times New Roman"/>
          <w:sz w:val="28"/>
          <w:szCs w:val="28"/>
          <w:lang w:val="uk-UA"/>
        </w:rPr>
        <w:tab/>
      </w:r>
      <w:r w:rsidR="00CC7EF6" w:rsidRPr="00185A66">
        <w:rPr>
          <w:rFonts w:ascii="Times New Roman" w:hAnsi="Times New Roman"/>
          <w:sz w:val="28"/>
          <w:szCs w:val="28"/>
          <w:lang w:val="uk-UA"/>
        </w:rPr>
        <w:t xml:space="preserve">Ліквідаційна комісія оцінює наявне майно і розраховується з </w:t>
      </w:r>
      <w:r w:rsidR="00CC7EF6" w:rsidRPr="00185A66">
        <w:rPr>
          <w:rFonts w:ascii="Times New Roman" w:hAnsi="Times New Roman"/>
          <w:spacing w:val="-1"/>
          <w:sz w:val="28"/>
          <w:szCs w:val="28"/>
          <w:lang w:val="uk-UA"/>
        </w:rPr>
        <w:t>кредиторами, складає ліквідаційний баланс і подає його власнику або уповнов</w:t>
      </w:r>
      <w:r w:rsidR="00CC7EF6" w:rsidRPr="00185A66">
        <w:rPr>
          <w:rFonts w:ascii="Times New Roman" w:hAnsi="Times New Roman"/>
          <w:spacing w:val="1"/>
          <w:sz w:val="28"/>
          <w:szCs w:val="28"/>
          <w:lang w:val="uk-UA"/>
        </w:rPr>
        <w:t>аженому його органу ,який призначив ліквідаційну комісію.</w:t>
      </w:r>
    </w:p>
    <w:p w14:paraId="463629D5" w14:textId="77777777" w:rsidR="00CC7EF6" w:rsidRPr="00185A66" w:rsidRDefault="00185A66" w:rsidP="00185A66">
      <w:pPr>
        <w:pStyle w:val="aa"/>
        <w:jc w:val="both"/>
        <w:rPr>
          <w:rFonts w:ascii="Times New Roman" w:hAnsi="Times New Roman"/>
          <w:sz w:val="28"/>
          <w:szCs w:val="28"/>
          <w:lang w:val="uk-UA"/>
        </w:rPr>
      </w:pPr>
      <w:r>
        <w:rPr>
          <w:rFonts w:ascii="Times New Roman" w:hAnsi="Times New Roman"/>
          <w:spacing w:val="1"/>
          <w:sz w:val="28"/>
          <w:szCs w:val="28"/>
          <w:lang w:val="uk-UA"/>
        </w:rPr>
        <w:tab/>
      </w:r>
      <w:r w:rsidR="00CC7EF6" w:rsidRPr="00185A66">
        <w:rPr>
          <w:rFonts w:ascii="Times New Roman" w:hAnsi="Times New Roman"/>
          <w:spacing w:val="1"/>
          <w:sz w:val="28"/>
          <w:szCs w:val="28"/>
          <w:lang w:val="uk-UA"/>
        </w:rPr>
        <w:t xml:space="preserve">Претензії кредиторів до ліквідаційного комітету задовольняються борги </w:t>
      </w:r>
      <w:r w:rsidR="00CC7EF6" w:rsidRPr="00185A66">
        <w:rPr>
          <w:rFonts w:ascii="Times New Roman" w:hAnsi="Times New Roman"/>
          <w:sz w:val="28"/>
          <w:szCs w:val="28"/>
          <w:lang w:val="uk-UA"/>
        </w:rPr>
        <w:t>перед бюджетом. Претензії виявлені і заявлені після закінчення строку, установленого дл</w:t>
      </w:r>
      <w:r w:rsidR="00CC7EF6" w:rsidRPr="00185A66">
        <w:rPr>
          <w:rFonts w:ascii="Times New Roman" w:hAnsi="Times New Roman"/>
          <w:spacing w:val="1"/>
          <w:sz w:val="28"/>
          <w:szCs w:val="28"/>
          <w:lang w:val="uk-UA"/>
        </w:rPr>
        <w:t>я їх заяви задовольняються з майна комунального підприємства, що з</w:t>
      </w:r>
      <w:r w:rsidR="00CC7EF6" w:rsidRPr="00185A66">
        <w:rPr>
          <w:rFonts w:ascii="Times New Roman" w:hAnsi="Times New Roman"/>
          <w:bCs/>
          <w:iCs/>
          <w:sz w:val="28"/>
          <w:szCs w:val="28"/>
          <w:lang w:val="uk-UA"/>
        </w:rPr>
        <w:t xml:space="preserve">алишилось </w:t>
      </w:r>
      <w:r w:rsidR="00CC7EF6" w:rsidRPr="00185A66">
        <w:rPr>
          <w:rFonts w:ascii="Times New Roman" w:hAnsi="Times New Roman"/>
          <w:sz w:val="28"/>
          <w:szCs w:val="28"/>
          <w:lang w:val="uk-UA"/>
        </w:rPr>
        <w:t>після першочергових претензій, а також претензій виявлених у встановлений строк.</w:t>
      </w:r>
    </w:p>
    <w:p w14:paraId="26EFB3BC" w14:textId="77777777" w:rsidR="00CC7EF6" w:rsidRPr="00185A66" w:rsidRDefault="00185A66" w:rsidP="00185A66">
      <w:pPr>
        <w:pStyle w:val="aa"/>
        <w:jc w:val="both"/>
        <w:rPr>
          <w:rFonts w:ascii="Times New Roman" w:hAnsi="Times New Roman"/>
          <w:sz w:val="28"/>
          <w:szCs w:val="28"/>
          <w:lang w:val="uk-UA"/>
        </w:rPr>
      </w:pPr>
      <w:r>
        <w:rPr>
          <w:rFonts w:ascii="Times New Roman" w:hAnsi="Times New Roman"/>
          <w:bCs/>
          <w:spacing w:val="-1"/>
          <w:sz w:val="28"/>
          <w:szCs w:val="28"/>
          <w:lang w:val="uk-UA"/>
        </w:rPr>
        <w:tab/>
      </w:r>
      <w:r w:rsidR="00CC7EF6" w:rsidRPr="00185A66">
        <w:rPr>
          <w:rFonts w:ascii="Times New Roman" w:hAnsi="Times New Roman"/>
          <w:bCs/>
          <w:spacing w:val="-1"/>
          <w:sz w:val="28"/>
          <w:szCs w:val="28"/>
          <w:lang w:val="uk-UA"/>
        </w:rPr>
        <w:t>Майно, щ</w:t>
      </w:r>
      <w:r w:rsidR="00CC7EF6" w:rsidRPr="00185A66">
        <w:rPr>
          <w:rFonts w:ascii="Times New Roman" w:hAnsi="Times New Roman"/>
          <w:spacing w:val="-1"/>
          <w:sz w:val="28"/>
          <w:szCs w:val="28"/>
          <w:lang w:val="uk-UA"/>
        </w:rPr>
        <w:t xml:space="preserve">о залишилося після задоволення претензій використовується за </w:t>
      </w:r>
      <w:r w:rsidR="00CC7EF6" w:rsidRPr="00185A66">
        <w:rPr>
          <w:rFonts w:ascii="Times New Roman" w:hAnsi="Times New Roman"/>
          <w:sz w:val="28"/>
          <w:szCs w:val="28"/>
          <w:lang w:val="uk-UA"/>
        </w:rPr>
        <w:t>вказівкою власника.</w:t>
      </w:r>
    </w:p>
    <w:p w14:paraId="54CF0797" w14:textId="77777777" w:rsidR="00CC7EF6" w:rsidRPr="00185A66" w:rsidRDefault="00CC7EF6" w:rsidP="00185A66">
      <w:pPr>
        <w:pStyle w:val="aa"/>
        <w:jc w:val="center"/>
        <w:rPr>
          <w:rFonts w:ascii="Times New Roman" w:hAnsi="Times New Roman"/>
          <w:b/>
          <w:spacing w:val="-16"/>
          <w:sz w:val="28"/>
          <w:szCs w:val="28"/>
          <w:lang w:val="uk-UA"/>
        </w:rPr>
      </w:pPr>
      <w:r w:rsidRPr="00185A66">
        <w:rPr>
          <w:rFonts w:ascii="Times New Roman" w:hAnsi="Times New Roman"/>
          <w:b/>
          <w:spacing w:val="-16"/>
          <w:sz w:val="28"/>
          <w:szCs w:val="28"/>
          <w:lang w:val="uk-UA"/>
        </w:rPr>
        <w:t xml:space="preserve">9.  Юридична адреса </w:t>
      </w:r>
      <w:r w:rsidRPr="00185A66">
        <w:rPr>
          <w:rFonts w:ascii="Times New Roman" w:hAnsi="Times New Roman"/>
          <w:b/>
          <w:sz w:val="28"/>
          <w:szCs w:val="28"/>
          <w:lang w:val="uk-UA"/>
        </w:rPr>
        <w:t>комунального підприємства</w:t>
      </w:r>
    </w:p>
    <w:p w14:paraId="256312F5" w14:textId="77777777" w:rsidR="00CC7EF6" w:rsidRPr="00185A66" w:rsidRDefault="00CC7EF6" w:rsidP="00185A66">
      <w:pPr>
        <w:pStyle w:val="aa"/>
        <w:rPr>
          <w:rFonts w:ascii="Times New Roman" w:hAnsi="Times New Roman"/>
          <w:sz w:val="28"/>
          <w:szCs w:val="28"/>
          <w:lang w:val="uk-UA"/>
        </w:rPr>
      </w:pPr>
      <w:r w:rsidRPr="00185A66">
        <w:rPr>
          <w:rFonts w:ascii="Times New Roman" w:hAnsi="Times New Roman"/>
          <w:sz w:val="28"/>
          <w:szCs w:val="28"/>
          <w:lang w:val="uk-UA"/>
        </w:rPr>
        <w:t xml:space="preserve">Юридична адреса : 35325 с. </w:t>
      </w:r>
      <w:proofErr w:type="spellStart"/>
      <w:r w:rsidRPr="00185A66">
        <w:rPr>
          <w:rFonts w:ascii="Times New Roman" w:hAnsi="Times New Roman"/>
          <w:sz w:val="28"/>
          <w:szCs w:val="28"/>
          <w:lang w:val="uk-UA"/>
        </w:rPr>
        <w:t>Шубків</w:t>
      </w:r>
      <w:proofErr w:type="spellEnd"/>
      <w:r w:rsidRPr="00185A66">
        <w:rPr>
          <w:rFonts w:ascii="Times New Roman" w:hAnsi="Times New Roman"/>
          <w:sz w:val="28"/>
          <w:szCs w:val="28"/>
          <w:lang w:val="uk-UA"/>
        </w:rPr>
        <w:t xml:space="preserve"> , вул. Незалежності 1 а,</w:t>
      </w:r>
    </w:p>
    <w:p w14:paraId="64DB1871" w14:textId="77777777" w:rsidR="00CC7EF6" w:rsidRPr="00185A66" w:rsidRDefault="00CC7EF6" w:rsidP="00185A66">
      <w:pPr>
        <w:pStyle w:val="aa"/>
        <w:rPr>
          <w:rFonts w:ascii="Times New Roman" w:hAnsi="Times New Roman"/>
          <w:spacing w:val="-2"/>
          <w:sz w:val="28"/>
          <w:szCs w:val="28"/>
          <w:lang w:val="uk-UA"/>
        </w:rPr>
      </w:pPr>
      <w:r w:rsidRPr="00185A66">
        <w:rPr>
          <w:rFonts w:ascii="Times New Roman" w:hAnsi="Times New Roman"/>
          <w:spacing w:val="-2"/>
          <w:sz w:val="28"/>
          <w:szCs w:val="28"/>
          <w:lang w:val="uk-UA"/>
        </w:rPr>
        <w:t>Рівненського району</w:t>
      </w:r>
    </w:p>
    <w:p w14:paraId="4445A647" w14:textId="466A3838" w:rsidR="00476AA2" w:rsidRDefault="00CC7EF6" w:rsidP="00BE3DFD">
      <w:pPr>
        <w:pStyle w:val="aa"/>
        <w:rPr>
          <w:rFonts w:ascii="Times New Roman" w:hAnsi="Times New Roman"/>
          <w:spacing w:val="-1"/>
          <w:sz w:val="28"/>
          <w:szCs w:val="28"/>
          <w:lang w:val="uk-UA"/>
        </w:rPr>
      </w:pPr>
      <w:r w:rsidRPr="00185A66">
        <w:rPr>
          <w:rFonts w:ascii="Times New Roman" w:hAnsi="Times New Roman"/>
          <w:spacing w:val="-1"/>
          <w:sz w:val="28"/>
          <w:szCs w:val="28"/>
          <w:lang w:val="uk-UA"/>
        </w:rPr>
        <w:t>Рівненської област</w:t>
      </w:r>
      <w:r w:rsidR="00BE3DFD">
        <w:rPr>
          <w:rFonts w:ascii="Times New Roman" w:hAnsi="Times New Roman"/>
          <w:spacing w:val="-1"/>
          <w:sz w:val="28"/>
          <w:szCs w:val="28"/>
          <w:lang w:val="uk-UA"/>
        </w:rPr>
        <w:t>і</w:t>
      </w:r>
    </w:p>
    <w:p w14:paraId="73FB9B6D" w14:textId="77777777" w:rsidR="00476AA2" w:rsidRDefault="00476AA2">
      <w:pPr>
        <w:rPr>
          <w:rFonts w:ascii="Times New Roman" w:eastAsia="Calibri" w:hAnsi="Times New Roman" w:cs="Times New Roman"/>
          <w:spacing w:val="-1"/>
          <w:sz w:val="28"/>
          <w:szCs w:val="28"/>
          <w:lang w:val="uk-UA" w:eastAsia="en-US"/>
        </w:rPr>
      </w:pPr>
      <w:r>
        <w:rPr>
          <w:rFonts w:ascii="Times New Roman" w:hAnsi="Times New Roman"/>
          <w:spacing w:val="-1"/>
          <w:sz w:val="28"/>
          <w:szCs w:val="28"/>
          <w:lang w:val="uk-UA"/>
        </w:rPr>
        <w:br w:type="page"/>
      </w:r>
    </w:p>
    <w:p w14:paraId="3B51159A" w14:textId="77777777" w:rsidR="00476AA2" w:rsidRDefault="00476AA2" w:rsidP="00476AA2">
      <w:pPr>
        <w:suppressAutoHyphens/>
        <w:autoSpaceDN w:val="0"/>
        <w:spacing w:after="0" w:line="240" w:lineRule="auto"/>
        <w:jc w:val="center"/>
        <w:rPr>
          <w:rFonts w:ascii="Times New Roman" w:eastAsia="SimSun" w:hAnsi="Times New Roman" w:cs="Times New Roman"/>
          <w:b/>
          <w:kern w:val="3"/>
          <w:sz w:val="28"/>
          <w:szCs w:val="28"/>
          <w:lang w:val="uk-UA" w:eastAsia="uk-UA"/>
        </w:rPr>
      </w:pPr>
      <w:r>
        <w:rPr>
          <w:rFonts w:ascii="Times New Roman" w:eastAsia="Times New Roman" w:hAnsi="Times New Roman" w:cs="Times New Roman"/>
          <w:b/>
          <w:kern w:val="3"/>
          <w:sz w:val="28"/>
          <w:szCs w:val="28"/>
          <w:lang w:val="uk-UA" w:eastAsia="uk-UA"/>
        </w:rPr>
        <w:lastRenderedPageBreak/>
        <w:t>Друга чергова сесія</w:t>
      </w:r>
    </w:p>
    <w:p w14:paraId="30B677A2" w14:textId="77777777" w:rsidR="00476AA2" w:rsidRDefault="00476AA2" w:rsidP="00476AA2">
      <w:pPr>
        <w:suppressAutoHyphens/>
        <w:autoSpaceDN w:val="0"/>
        <w:spacing w:after="0" w:line="240" w:lineRule="auto"/>
        <w:jc w:val="center"/>
        <w:rPr>
          <w:rFonts w:ascii="Times New Roman" w:eastAsia="SimSun" w:hAnsi="Times New Roman" w:cs="Times New Roman"/>
          <w:b/>
          <w:kern w:val="3"/>
          <w:sz w:val="28"/>
          <w:szCs w:val="28"/>
          <w:lang w:val="uk-UA" w:eastAsia="uk-UA"/>
        </w:rPr>
      </w:pPr>
      <w:r>
        <w:rPr>
          <w:rFonts w:ascii="Times New Roman" w:eastAsia="SimSun" w:hAnsi="Times New Roman" w:cs="Times New Roman"/>
          <w:b/>
          <w:kern w:val="3"/>
          <w:sz w:val="28"/>
          <w:szCs w:val="28"/>
          <w:lang w:val="uk-UA" w:eastAsia="uk-UA"/>
        </w:rPr>
        <w:t xml:space="preserve">Білокриницької сільської ради </w:t>
      </w:r>
      <w:r>
        <w:rPr>
          <w:rFonts w:ascii="Times New Roman" w:eastAsia="SimSun" w:hAnsi="Times New Roman" w:cs="Times New Roman"/>
          <w:b/>
          <w:kern w:val="3"/>
          <w:sz w:val="28"/>
          <w:szCs w:val="28"/>
          <w:lang w:val="ru-UA" w:eastAsia="uk-UA"/>
        </w:rPr>
        <w:t>восьмого</w:t>
      </w:r>
      <w:r>
        <w:rPr>
          <w:rFonts w:ascii="Times New Roman" w:eastAsia="SimSun" w:hAnsi="Times New Roman" w:cs="Times New Roman"/>
          <w:b/>
          <w:kern w:val="3"/>
          <w:sz w:val="28"/>
          <w:szCs w:val="28"/>
          <w:lang w:val="uk-UA" w:eastAsia="uk-UA"/>
        </w:rPr>
        <w:t xml:space="preserve"> скликання</w:t>
      </w:r>
    </w:p>
    <w:p w14:paraId="63184EA7" w14:textId="77777777" w:rsidR="00476AA2" w:rsidRDefault="00476AA2" w:rsidP="00476AA2">
      <w:pPr>
        <w:autoSpaceDE w:val="0"/>
        <w:autoSpaceDN w:val="0"/>
        <w:spacing w:after="0" w:line="240" w:lineRule="auto"/>
        <w:jc w:val="center"/>
        <w:rPr>
          <w:rFonts w:ascii="Times New Roman" w:eastAsia="Times New Roman" w:hAnsi="Times New Roman" w:cs="Times New Roman"/>
          <w:sz w:val="16"/>
          <w:szCs w:val="16"/>
          <w:lang w:val="uk-UA"/>
        </w:rPr>
      </w:pPr>
    </w:p>
    <w:p w14:paraId="368E3D7A" w14:textId="77777777" w:rsidR="00476AA2" w:rsidRDefault="00476AA2" w:rsidP="00476AA2">
      <w:pPr>
        <w:autoSpaceDE w:val="0"/>
        <w:autoSpaceDN w:val="0"/>
        <w:spacing w:after="0" w:line="240" w:lineRule="auto"/>
        <w:jc w:val="center"/>
        <w:rPr>
          <w:rFonts w:ascii="Times New Roman" w:eastAsia="Times New Roman" w:hAnsi="Times New Roman" w:cs="Times New Roman"/>
          <w:b/>
          <w:sz w:val="28"/>
          <w:szCs w:val="28"/>
          <w:u w:val="single"/>
          <w:lang w:val="uk-UA" w:eastAsia="en-US"/>
        </w:rPr>
      </w:pPr>
      <w:r>
        <w:rPr>
          <w:rFonts w:ascii="Times New Roman" w:eastAsia="Times New Roman" w:hAnsi="Times New Roman" w:cs="Times New Roman"/>
          <w:b/>
          <w:sz w:val="28"/>
          <w:szCs w:val="28"/>
          <w:u w:val="single"/>
          <w:lang w:val="uk-UA" w:eastAsia="en-US"/>
        </w:rPr>
        <w:t xml:space="preserve">24 грудня </w:t>
      </w:r>
      <w:r>
        <w:rPr>
          <w:rFonts w:ascii="Times New Roman" w:eastAsia="Times New Roman" w:hAnsi="Times New Roman" w:cs="Times New Roman"/>
          <w:b/>
          <w:sz w:val="28"/>
          <w:szCs w:val="28"/>
          <w:u w:val="single"/>
          <w:lang w:val="ru-UA" w:eastAsia="en-US"/>
        </w:rPr>
        <w:t>20</w:t>
      </w:r>
      <w:r>
        <w:rPr>
          <w:rFonts w:ascii="Times New Roman" w:eastAsia="Times New Roman" w:hAnsi="Times New Roman" w:cs="Times New Roman"/>
          <w:b/>
          <w:sz w:val="28"/>
          <w:szCs w:val="28"/>
          <w:u w:val="single"/>
          <w:lang w:val="uk-UA" w:eastAsia="en-US"/>
        </w:rPr>
        <w:t>20</w:t>
      </w:r>
      <w:r>
        <w:rPr>
          <w:rFonts w:ascii="Times New Roman" w:eastAsia="Times New Roman" w:hAnsi="Times New Roman" w:cs="Times New Roman"/>
          <w:b/>
          <w:sz w:val="28"/>
          <w:szCs w:val="28"/>
          <w:u w:val="single"/>
          <w:lang w:val="ru-UA" w:eastAsia="en-US"/>
        </w:rPr>
        <w:t xml:space="preserve"> року</w:t>
      </w:r>
    </w:p>
    <w:p w14:paraId="09D93EE0" w14:textId="77777777" w:rsidR="00476AA2" w:rsidRDefault="00476AA2" w:rsidP="00476AA2">
      <w:pPr>
        <w:autoSpaceDE w:val="0"/>
        <w:autoSpaceDN w:val="0"/>
        <w:spacing w:after="0" w:line="240" w:lineRule="auto"/>
        <w:jc w:val="center"/>
        <w:rPr>
          <w:rFonts w:ascii="Times New Roman" w:eastAsia="Times New Roman" w:hAnsi="Times New Roman" w:cs="Times New Roman"/>
          <w:b/>
          <w:sz w:val="28"/>
          <w:szCs w:val="28"/>
          <w:lang w:val="uk-UA" w:eastAsia="en-US"/>
        </w:rPr>
      </w:pPr>
      <w:r>
        <w:rPr>
          <w:rFonts w:ascii="Times New Roman" w:eastAsia="Times New Roman" w:hAnsi="Times New Roman" w:cs="Times New Roman"/>
          <w:b/>
          <w:sz w:val="28"/>
          <w:szCs w:val="28"/>
          <w:lang w:val="ru-UA" w:eastAsia="en-US"/>
        </w:rPr>
        <w:br/>
      </w:r>
      <w:r>
        <w:rPr>
          <w:rFonts w:ascii="Times New Roman" w:eastAsia="Times New Roman" w:hAnsi="Times New Roman" w:cs="Times New Roman"/>
          <w:b/>
          <w:sz w:val="28"/>
          <w:szCs w:val="28"/>
          <w:lang w:val="uk-UA" w:eastAsia="en-US"/>
        </w:rPr>
        <w:t>ВІДОМІСТЬ</w:t>
      </w:r>
    </w:p>
    <w:p w14:paraId="6E4DCAC6" w14:textId="77777777" w:rsidR="00476AA2" w:rsidRDefault="00476AA2" w:rsidP="00476AA2">
      <w:pPr>
        <w:autoSpaceDE w:val="0"/>
        <w:autoSpaceDN w:val="0"/>
        <w:spacing w:after="0" w:line="240"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val="ru-UA" w:eastAsia="en-US"/>
        </w:rPr>
        <w:t xml:space="preserve">для </w:t>
      </w:r>
      <w:proofErr w:type="spellStart"/>
      <w:r>
        <w:rPr>
          <w:rFonts w:ascii="Times New Roman" w:eastAsia="Times New Roman" w:hAnsi="Times New Roman" w:cs="Times New Roman"/>
          <w:b/>
          <w:sz w:val="28"/>
          <w:szCs w:val="28"/>
          <w:lang w:val="ru-UA" w:eastAsia="en-US"/>
        </w:rPr>
        <w:t>поіменного</w:t>
      </w:r>
      <w:proofErr w:type="spellEnd"/>
      <w:r>
        <w:rPr>
          <w:rFonts w:ascii="Times New Roman" w:eastAsia="Times New Roman" w:hAnsi="Times New Roman" w:cs="Times New Roman"/>
          <w:b/>
          <w:sz w:val="28"/>
          <w:szCs w:val="28"/>
          <w:lang w:val="ru-UA" w:eastAsia="en-US"/>
        </w:rPr>
        <w:t xml:space="preserve"> </w:t>
      </w:r>
      <w:proofErr w:type="spellStart"/>
      <w:r>
        <w:rPr>
          <w:rFonts w:ascii="Times New Roman" w:eastAsia="Times New Roman" w:hAnsi="Times New Roman" w:cs="Times New Roman"/>
          <w:b/>
          <w:sz w:val="28"/>
          <w:szCs w:val="28"/>
          <w:lang w:val="ru-UA" w:eastAsia="en-US"/>
        </w:rPr>
        <w:t>голосування</w:t>
      </w:r>
      <w:proofErr w:type="spellEnd"/>
      <w:r>
        <w:rPr>
          <w:rFonts w:ascii="Times New Roman" w:eastAsia="Times New Roman" w:hAnsi="Times New Roman" w:cs="Times New Roman"/>
          <w:b/>
          <w:sz w:val="28"/>
          <w:szCs w:val="28"/>
          <w:lang w:val="ru-UA" w:eastAsia="en-US"/>
        </w:rPr>
        <w:t xml:space="preserve"> з </w:t>
      </w:r>
      <w:proofErr w:type="spellStart"/>
      <w:r>
        <w:rPr>
          <w:rFonts w:ascii="Times New Roman" w:eastAsia="Times New Roman" w:hAnsi="Times New Roman" w:cs="Times New Roman"/>
          <w:b/>
          <w:sz w:val="28"/>
          <w:szCs w:val="28"/>
          <w:lang w:val="ru-UA" w:eastAsia="en-US"/>
        </w:rPr>
        <w:t>питання</w:t>
      </w:r>
      <w:proofErr w:type="spellEnd"/>
      <w:r>
        <w:rPr>
          <w:rFonts w:ascii="Times New Roman" w:eastAsia="Times New Roman" w:hAnsi="Times New Roman" w:cs="Times New Roman"/>
          <w:b/>
          <w:sz w:val="28"/>
          <w:szCs w:val="28"/>
          <w:lang w:val="ru-UA" w:eastAsia="en-US"/>
        </w:rPr>
        <w:t>:</w:t>
      </w:r>
    </w:p>
    <w:p w14:paraId="4C7F2655" w14:textId="77777777" w:rsidR="00476AA2" w:rsidRPr="00476AA2" w:rsidRDefault="00476AA2" w:rsidP="00476AA2">
      <w:pPr>
        <w:autoSpaceDE w:val="0"/>
        <w:autoSpaceDN w:val="0"/>
        <w:spacing w:after="0" w:line="240" w:lineRule="auto"/>
        <w:jc w:val="center"/>
        <w:rPr>
          <w:rFonts w:ascii="Times New Roman" w:eastAsia="Times New Roman" w:hAnsi="Times New Roman" w:cs="Times New Roman"/>
          <w:b/>
          <w:bCs/>
          <w:i/>
          <w:sz w:val="28"/>
          <w:szCs w:val="28"/>
          <w:lang w:val="uk-UA" w:eastAsia="en-US"/>
        </w:rPr>
      </w:pPr>
      <w:r>
        <w:rPr>
          <w:rFonts w:ascii="Times New Roman" w:eastAsia="Times New Roman" w:hAnsi="Times New Roman" w:cs="Times New Roman"/>
          <w:b/>
          <w:bCs/>
          <w:i/>
          <w:sz w:val="28"/>
          <w:szCs w:val="28"/>
          <w:lang w:val="uk-UA" w:eastAsia="en-US"/>
        </w:rPr>
        <w:t>«</w:t>
      </w:r>
      <w:r w:rsidRPr="00476AA2">
        <w:rPr>
          <w:rFonts w:ascii="Times New Roman" w:eastAsia="Times New Roman" w:hAnsi="Times New Roman" w:cs="Times New Roman"/>
          <w:b/>
          <w:bCs/>
          <w:i/>
          <w:sz w:val="28"/>
          <w:szCs w:val="28"/>
          <w:lang w:val="uk-UA" w:eastAsia="en-US"/>
        </w:rPr>
        <w:t xml:space="preserve">Про внесення змін у статут сільськогосподарського </w:t>
      </w:r>
    </w:p>
    <w:p w14:paraId="3968FEFF" w14:textId="67679536" w:rsidR="00476AA2" w:rsidRDefault="00476AA2" w:rsidP="00476AA2">
      <w:pPr>
        <w:autoSpaceDE w:val="0"/>
        <w:autoSpaceDN w:val="0"/>
        <w:spacing w:after="0" w:line="240" w:lineRule="auto"/>
        <w:jc w:val="center"/>
        <w:rPr>
          <w:rFonts w:ascii="Times New Roman" w:eastAsia="Times New Roman" w:hAnsi="Times New Roman" w:cs="Times New Roman"/>
          <w:b/>
          <w:bCs/>
          <w:i/>
          <w:sz w:val="28"/>
          <w:szCs w:val="28"/>
          <w:lang w:val="uk-UA" w:eastAsia="en-US"/>
        </w:rPr>
      </w:pPr>
      <w:r w:rsidRPr="00476AA2">
        <w:rPr>
          <w:rFonts w:ascii="Times New Roman" w:eastAsia="Times New Roman" w:hAnsi="Times New Roman" w:cs="Times New Roman"/>
          <w:b/>
          <w:bCs/>
          <w:i/>
          <w:sz w:val="28"/>
          <w:szCs w:val="28"/>
          <w:lang w:val="uk-UA" w:eastAsia="en-US"/>
        </w:rPr>
        <w:t>комунального підприємства «</w:t>
      </w:r>
      <w:proofErr w:type="spellStart"/>
      <w:r w:rsidRPr="00476AA2">
        <w:rPr>
          <w:rFonts w:ascii="Times New Roman" w:eastAsia="Times New Roman" w:hAnsi="Times New Roman" w:cs="Times New Roman"/>
          <w:b/>
          <w:bCs/>
          <w:i/>
          <w:sz w:val="28"/>
          <w:szCs w:val="28"/>
          <w:lang w:val="uk-UA" w:eastAsia="en-US"/>
        </w:rPr>
        <w:t>Шубківське</w:t>
      </w:r>
      <w:proofErr w:type="spellEnd"/>
      <w:r w:rsidRPr="00476AA2">
        <w:rPr>
          <w:rFonts w:ascii="Times New Roman" w:eastAsia="Times New Roman" w:hAnsi="Times New Roman" w:cs="Times New Roman"/>
          <w:b/>
          <w:bCs/>
          <w:i/>
          <w:sz w:val="28"/>
          <w:szCs w:val="28"/>
          <w:lang w:val="uk-UA" w:eastAsia="en-US"/>
        </w:rPr>
        <w:t>»</w:t>
      </w:r>
      <w:r>
        <w:rPr>
          <w:rFonts w:ascii="Times New Roman" w:eastAsia="Times New Roman" w:hAnsi="Times New Roman" w:cs="Times New Roman"/>
          <w:b/>
          <w:bCs/>
          <w:i/>
          <w:sz w:val="28"/>
          <w:szCs w:val="28"/>
          <w:lang w:val="uk-UA" w:eastAsia="en-US"/>
        </w:rPr>
        <w:t>»</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424"/>
        <w:gridCol w:w="1241"/>
        <w:gridCol w:w="885"/>
        <w:gridCol w:w="1276"/>
        <w:gridCol w:w="1672"/>
      </w:tblGrid>
      <w:tr w:rsidR="00476AA2" w14:paraId="469DB192" w14:textId="77777777" w:rsidTr="00476AA2">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C0B5A3A" w14:textId="77777777" w:rsidR="00476AA2" w:rsidRDefault="00476AA2">
            <w:pPr>
              <w:autoSpaceDE w:val="0"/>
              <w:autoSpaceDN w:val="0"/>
              <w:spacing w:after="0" w:line="252" w:lineRule="auto"/>
              <w:jc w:val="center"/>
              <w:rPr>
                <w:rFonts w:ascii="Times New Roman" w:eastAsia="Times New Roman" w:hAnsi="Times New Roman" w:cs="Times New Roman"/>
                <w:b/>
                <w:sz w:val="26"/>
                <w:szCs w:val="26"/>
                <w:lang w:val="uk-UA" w:eastAsia="uk-UA"/>
              </w:rPr>
            </w:pPr>
            <w:r>
              <w:rPr>
                <w:rFonts w:ascii="Times New Roman" w:eastAsia="Times New Roman" w:hAnsi="Times New Roman" w:cs="Times New Roman"/>
                <w:b/>
                <w:sz w:val="26"/>
                <w:szCs w:val="26"/>
                <w:lang w:val="ru-UA" w:eastAsia="en-US"/>
              </w:rPr>
              <w:t>№</w:t>
            </w:r>
          </w:p>
          <w:p w14:paraId="2A911187" w14:textId="77777777" w:rsidR="00476AA2" w:rsidRDefault="00476AA2">
            <w:pPr>
              <w:autoSpaceDE w:val="0"/>
              <w:autoSpaceDN w:val="0"/>
              <w:spacing w:after="0" w:line="252" w:lineRule="auto"/>
              <w:jc w:val="center"/>
              <w:rPr>
                <w:rFonts w:ascii="Times New Roman" w:eastAsia="Times New Roman" w:hAnsi="Times New Roman" w:cs="Times New Roman"/>
                <w:b/>
                <w:sz w:val="26"/>
                <w:szCs w:val="26"/>
                <w:lang w:val="uk-UA" w:eastAsia="uk-UA"/>
              </w:rPr>
            </w:pPr>
            <w:r>
              <w:rPr>
                <w:rFonts w:ascii="Times New Roman" w:eastAsia="Times New Roman" w:hAnsi="Times New Roman" w:cs="Times New Roman"/>
                <w:b/>
                <w:sz w:val="26"/>
                <w:szCs w:val="26"/>
                <w:lang w:val="ru-UA" w:eastAsia="en-US"/>
              </w:rPr>
              <w:t>з/п</w:t>
            </w:r>
          </w:p>
        </w:tc>
        <w:tc>
          <w:tcPr>
            <w:tcW w:w="4424" w:type="dxa"/>
            <w:tcBorders>
              <w:top w:val="single" w:sz="4" w:space="0" w:color="auto"/>
              <w:left w:val="single" w:sz="4" w:space="0" w:color="auto"/>
              <w:bottom w:val="single" w:sz="4" w:space="0" w:color="auto"/>
              <w:right w:val="single" w:sz="4" w:space="0" w:color="auto"/>
            </w:tcBorders>
            <w:vAlign w:val="center"/>
            <w:hideMark/>
          </w:tcPr>
          <w:p w14:paraId="1A5A3333" w14:textId="77777777" w:rsidR="00476AA2" w:rsidRDefault="00476AA2">
            <w:pPr>
              <w:autoSpaceDE w:val="0"/>
              <w:autoSpaceDN w:val="0"/>
              <w:spacing w:after="0" w:line="252" w:lineRule="auto"/>
              <w:rPr>
                <w:rFonts w:ascii="Times New Roman" w:eastAsia="Times New Roman" w:hAnsi="Times New Roman" w:cs="Times New Roman"/>
                <w:b/>
                <w:sz w:val="26"/>
                <w:szCs w:val="26"/>
                <w:lang w:val="uk-UA" w:eastAsia="uk-UA"/>
              </w:rPr>
            </w:pPr>
            <w:proofErr w:type="spellStart"/>
            <w:r>
              <w:rPr>
                <w:rFonts w:ascii="Times New Roman" w:eastAsia="Times New Roman" w:hAnsi="Times New Roman" w:cs="Times New Roman"/>
                <w:b/>
                <w:sz w:val="26"/>
                <w:szCs w:val="26"/>
                <w:lang w:val="ru-UA" w:eastAsia="en-US"/>
              </w:rPr>
              <w:t>Прізвище</w:t>
            </w:r>
            <w:proofErr w:type="spellEnd"/>
            <w:r>
              <w:rPr>
                <w:rFonts w:ascii="Times New Roman" w:eastAsia="Times New Roman" w:hAnsi="Times New Roman" w:cs="Times New Roman"/>
                <w:b/>
                <w:sz w:val="26"/>
                <w:szCs w:val="26"/>
                <w:lang w:val="ru-UA" w:eastAsia="en-US"/>
              </w:rPr>
              <w:t xml:space="preserve">, </w:t>
            </w:r>
            <w:proofErr w:type="spellStart"/>
            <w:r>
              <w:rPr>
                <w:rFonts w:ascii="Times New Roman" w:eastAsia="Times New Roman" w:hAnsi="Times New Roman" w:cs="Times New Roman"/>
                <w:b/>
                <w:sz w:val="26"/>
                <w:szCs w:val="26"/>
                <w:lang w:val="ru-UA" w:eastAsia="en-US"/>
              </w:rPr>
              <w:t>ім’я</w:t>
            </w:r>
            <w:proofErr w:type="spellEnd"/>
            <w:r>
              <w:rPr>
                <w:rFonts w:ascii="Times New Roman" w:eastAsia="Times New Roman" w:hAnsi="Times New Roman" w:cs="Times New Roman"/>
                <w:b/>
                <w:sz w:val="26"/>
                <w:szCs w:val="26"/>
                <w:lang w:val="ru-UA" w:eastAsia="en-US"/>
              </w:rPr>
              <w:t xml:space="preserve">, по </w:t>
            </w:r>
            <w:proofErr w:type="spellStart"/>
            <w:r>
              <w:rPr>
                <w:rFonts w:ascii="Times New Roman" w:eastAsia="Times New Roman" w:hAnsi="Times New Roman" w:cs="Times New Roman"/>
                <w:b/>
                <w:sz w:val="26"/>
                <w:szCs w:val="26"/>
                <w:lang w:val="ru-UA" w:eastAsia="en-US"/>
              </w:rPr>
              <w:t>батькові</w:t>
            </w:r>
            <w:proofErr w:type="spellEnd"/>
          </w:p>
        </w:tc>
        <w:tc>
          <w:tcPr>
            <w:tcW w:w="1241" w:type="dxa"/>
            <w:tcBorders>
              <w:top w:val="single" w:sz="4" w:space="0" w:color="auto"/>
              <w:left w:val="single" w:sz="4" w:space="0" w:color="auto"/>
              <w:bottom w:val="single" w:sz="4" w:space="0" w:color="auto"/>
              <w:right w:val="single" w:sz="4" w:space="0" w:color="auto"/>
            </w:tcBorders>
            <w:vAlign w:val="center"/>
            <w:hideMark/>
          </w:tcPr>
          <w:p w14:paraId="116AE620" w14:textId="77777777" w:rsidR="00476AA2" w:rsidRDefault="00476AA2">
            <w:pPr>
              <w:autoSpaceDE w:val="0"/>
              <w:autoSpaceDN w:val="0"/>
              <w:spacing w:after="0" w:line="252" w:lineRule="auto"/>
              <w:jc w:val="center"/>
              <w:rPr>
                <w:rFonts w:ascii="Times New Roman" w:eastAsia="Times New Roman" w:hAnsi="Times New Roman" w:cs="Times New Roman"/>
                <w:b/>
                <w:sz w:val="26"/>
                <w:szCs w:val="26"/>
                <w:lang w:val="uk-UA" w:eastAsia="uk-UA"/>
              </w:rPr>
            </w:pPr>
            <w:r>
              <w:rPr>
                <w:rFonts w:ascii="Times New Roman" w:eastAsia="Times New Roman" w:hAnsi="Times New Roman" w:cs="Times New Roman"/>
                <w:b/>
                <w:sz w:val="26"/>
                <w:szCs w:val="26"/>
                <w:lang w:val="ru-UA" w:eastAsia="en-US"/>
              </w:rPr>
              <w:t>За</w:t>
            </w:r>
          </w:p>
        </w:tc>
        <w:tc>
          <w:tcPr>
            <w:tcW w:w="885" w:type="dxa"/>
            <w:tcBorders>
              <w:top w:val="single" w:sz="4" w:space="0" w:color="auto"/>
              <w:left w:val="single" w:sz="4" w:space="0" w:color="auto"/>
              <w:bottom w:val="single" w:sz="4" w:space="0" w:color="auto"/>
              <w:right w:val="single" w:sz="4" w:space="0" w:color="auto"/>
            </w:tcBorders>
            <w:vAlign w:val="center"/>
            <w:hideMark/>
          </w:tcPr>
          <w:p w14:paraId="4D0B0EC0" w14:textId="77777777" w:rsidR="00476AA2" w:rsidRDefault="00476AA2">
            <w:pPr>
              <w:autoSpaceDE w:val="0"/>
              <w:autoSpaceDN w:val="0"/>
              <w:spacing w:after="0" w:line="252" w:lineRule="auto"/>
              <w:ind w:left="-111"/>
              <w:jc w:val="center"/>
              <w:rPr>
                <w:rFonts w:ascii="Times New Roman" w:eastAsia="Times New Roman" w:hAnsi="Times New Roman" w:cs="Times New Roman"/>
                <w:b/>
                <w:sz w:val="26"/>
                <w:szCs w:val="26"/>
                <w:lang w:val="uk-UA" w:eastAsia="uk-UA"/>
              </w:rPr>
            </w:pPr>
            <w:proofErr w:type="spellStart"/>
            <w:r>
              <w:rPr>
                <w:rFonts w:ascii="Times New Roman" w:eastAsia="Times New Roman" w:hAnsi="Times New Roman" w:cs="Times New Roman"/>
                <w:b/>
                <w:sz w:val="26"/>
                <w:szCs w:val="26"/>
                <w:lang w:val="ru-UA" w:eastAsia="en-US"/>
              </w:rPr>
              <w:t>Проти</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14:paraId="3C41AD46" w14:textId="77777777" w:rsidR="00476AA2" w:rsidRDefault="00476AA2">
            <w:pPr>
              <w:autoSpaceDE w:val="0"/>
              <w:autoSpaceDN w:val="0"/>
              <w:spacing w:after="0" w:line="252" w:lineRule="auto"/>
              <w:jc w:val="center"/>
              <w:rPr>
                <w:rFonts w:ascii="Times New Roman" w:eastAsia="Times New Roman" w:hAnsi="Times New Roman" w:cs="Times New Roman"/>
                <w:b/>
                <w:sz w:val="26"/>
                <w:szCs w:val="26"/>
                <w:lang w:val="uk-UA" w:eastAsia="uk-UA"/>
              </w:rPr>
            </w:pPr>
            <w:r>
              <w:rPr>
                <w:rFonts w:ascii="Times New Roman" w:eastAsia="Times New Roman" w:hAnsi="Times New Roman" w:cs="Times New Roman"/>
                <w:b/>
                <w:sz w:val="26"/>
                <w:szCs w:val="26"/>
                <w:lang w:val="ru-UA" w:eastAsia="en-US"/>
              </w:rPr>
              <w:t>Утри-</w:t>
            </w:r>
            <w:proofErr w:type="spellStart"/>
            <w:r>
              <w:rPr>
                <w:rFonts w:ascii="Times New Roman" w:eastAsia="Times New Roman" w:hAnsi="Times New Roman" w:cs="Times New Roman"/>
                <w:b/>
                <w:sz w:val="26"/>
                <w:szCs w:val="26"/>
                <w:lang w:val="ru-UA" w:eastAsia="en-US"/>
              </w:rPr>
              <w:t>мався</w:t>
            </w:r>
            <w:proofErr w:type="spellEnd"/>
          </w:p>
        </w:tc>
        <w:tc>
          <w:tcPr>
            <w:tcW w:w="1672" w:type="dxa"/>
            <w:tcBorders>
              <w:top w:val="single" w:sz="4" w:space="0" w:color="auto"/>
              <w:left w:val="single" w:sz="4" w:space="0" w:color="auto"/>
              <w:bottom w:val="single" w:sz="4" w:space="0" w:color="auto"/>
              <w:right w:val="single" w:sz="4" w:space="0" w:color="auto"/>
            </w:tcBorders>
            <w:vAlign w:val="center"/>
            <w:hideMark/>
          </w:tcPr>
          <w:p w14:paraId="3EA121E2" w14:textId="77777777" w:rsidR="00476AA2" w:rsidRDefault="00476AA2">
            <w:pPr>
              <w:autoSpaceDE w:val="0"/>
              <w:autoSpaceDN w:val="0"/>
              <w:spacing w:after="0" w:line="252" w:lineRule="auto"/>
              <w:jc w:val="center"/>
              <w:rPr>
                <w:rFonts w:ascii="Times New Roman" w:eastAsia="Times New Roman" w:hAnsi="Times New Roman" w:cs="Times New Roman"/>
                <w:b/>
                <w:sz w:val="26"/>
                <w:szCs w:val="26"/>
                <w:lang w:val="uk-UA" w:eastAsia="uk-UA"/>
              </w:rPr>
            </w:pPr>
            <w:r>
              <w:rPr>
                <w:rFonts w:ascii="Times New Roman" w:eastAsia="Times New Roman" w:hAnsi="Times New Roman" w:cs="Times New Roman"/>
                <w:b/>
                <w:sz w:val="26"/>
                <w:szCs w:val="26"/>
                <w:lang w:val="ru-UA" w:eastAsia="en-US"/>
              </w:rPr>
              <w:t xml:space="preserve">Не </w:t>
            </w:r>
            <w:proofErr w:type="spellStart"/>
            <w:r>
              <w:rPr>
                <w:rFonts w:ascii="Times New Roman" w:eastAsia="Times New Roman" w:hAnsi="Times New Roman" w:cs="Times New Roman"/>
                <w:b/>
                <w:sz w:val="26"/>
                <w:szCs w:val="26"/>
                <w:lang w:val="ru-UA" w:eastAsia="en-US"/>
              </w:rPr>
              <w:t>приймав</w:t>
            </w:r>
            <w:proofErr w:type="spellEnd"/>
            <w:r>
              <w:rPr>
                <w:rFonts w:ascii="Times New Roman" w:eastAsia="Times New Roman" w:hAnsi="Times New Roman" w:cs="Times New Roman"/>
                <w:b/>
                <w:sz w:val="26"/>
                <w:szCs w:val="26"/>
                <w:lang w:val="ru-UA" w:eastAsia="en-US"/>
              </w:rPr>
              <w:t xml:space="preserve"> участь в </w:t>
            </w:r>
            <w:proofErr w:type="spellStart"/>
            <w:r>
              <w:rPr>
                <w:rFonts w:ascii="Times New Roman" w:eastAsia="Times New Roman" w:hAnsi="Times New Roman" w:cs="Times New Roman"/>
                <w:b/>
                <w:sz w:val="26"/>
                <w:szCs w:val="26"/>
                <w:lang w:val="ru-UA" w:eastAsia="en-US"/>
              </w:rPr>
              <w:t>голосуванні</w:t>
            </w:r>
            <w:proofErr w:type="spellEnd"/>
          </w:p>
        </w:tc>
      </w:tr>
      <w:tr w:rsidR="00476AA2" w14:paraId="2F74FEA3" w14:textId="77777777" w:rsidTr="00476AA2">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AB1F90B" w14:textId="77777777" w:rsidR="00476AA2" w:rsidRDefault="00476AA2">
            <w:pPr>
              <w:autoSpaceDE w:val="0"/>
              <w:autoSpaceDN w:val="0"/>
              <w:spacing w:after="0" w:line="252"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eastAsia="en-US"/>
              </w:rPr>
              <w:t>1.</w:t>
            </w:r>
          </w:p>
        </w:tc>
        <w:tc>
          <w:tcPr>
            <w:tcW w:w="4424" w:type="dxa"/>
            <w:tcBorders>
              <w:top w:val="single" w:sz="4" w:space="0" w:color="auto"/>
              <w:left w:val="single" w:sz="4" w:space="0" w:color="auto"/>
              <w:bottom w:val="single" w:sz="4" w:space="0" w:color="auto"/>
              <w:right w:val="single" w:sz="4" w:space="0" w:color="auto"/>
            </w:tcBorders>
            <w:vAlign w:val="center"/>
            <w:hideMark/>
          </w:tcPr>
          <w:p w14:paraId="08ABEE05" w14:textId="77777777" w:rsidR="00476AA2" w:rsidRDefault="00476AA2">
            <w:pPr>
              <w:autoSpaceDE w:val="0"/>
              <w:autoSpaceDN w:val="0"/>
              <w:spacing w:after="0" w:line="252"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Гончарук Тетяна Володимирівна</w:t>
            </w:r>
          </w:p>
        </w:tc>
        <w:tc>
          <w:tcPr>
            <w:tcW w:w="1241" w:type="dxa"/>
            <w:tcBorders>
              <w:top w:val="single" w:sz="4" w:space="0" w:color="auto"/>
              <w:left w:val="single" w:sz="4" w:space="0" w:color="auto"/>
              <w:bottom w:val="single" w:sz="4" w:space="0" w:color="auto"/>
              <w:right w:val="single" w:sz="4" w:space="0" w:color="auto"/>
            </w:tcBorders>
            <w:hideMark/>
          </w:tcPr>
          <w:p w14:paraId="46D6F32F" w14:textId="77777777" w:rsidR="00476AA2" w:rsidRDefault="00476AA2">
            <w:pPr>
              <w:autoSpaceDE w:val="0"/>
              <w:autoSpaceDN w:val="0"/>
              <w:spacing w:after="0" w:line="252"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6"/>
                <w:szCs w:val="26"/>
                <w:lang w:val="uk-UA" w:eastAsia="uk-UA"/>
              </w:rPr>
              <w:t>за</w:t>
            </w:r>
          </w:p>
        </w:tc>
        <w:tc>
          <w:tcPr>
            <w:tcW w:w="885" w:type="dxa"/>
            <w:tcBorders>
              <w:top w:val="single" w:sz="4" w:space="0" w:color="auto"/>
              <w:left w:val="single" w:sz="4" w:space="0" w:color="auto"/>
              <w:bottom w:val="single" w:sz="4" w:space="0" w:color="auto"/>
              <w:right w:val="single" w:sz="4" w:space="0" w:color="auto"/>
            </w:tcBorders>
          </w:tcPr>
          <w:p w14:paraId="3F3C22D9" w14:textId="77777777" w:rsidR="00476AA2" w:rsidRDefault="00476AA2">
            <w:pPr>
              <w:autoSpaceDE w:val="0"/>
              <w:autoSpaceDN w:val="0"/>
              <w:spacing w:after="0" w:line="252" w:lineRule="auto"/>
              <w:rPr>
                <w:rFonts w:ascii="Times New Roman" w:eastAsia="Times New Roman" w:hAnsi="Times New Roman" w:cs="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0111B155" w14:textId="77777777" w:rsidR="00476AA2" w:rsidRDefault="00476AA2">
            <w:pPr>
              <w:autoSpaceDE w:val="0"/>
              <w:autoSpaceDN w:val="0"/>
              <w:spacing w:after="0" w:line="252" w:lineRule="auto"/>
              <w:jc w:val="center"/>
              <w:rPr>
                <w:rFonts w:ascii="Times New Roman" w:eastAsia="Times New Roman" w:hAnsi="Times New Roman" w:cs="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hideMark/>
          </w:tcPr>
          <w:p w14:paraId="1ECCBCD5" w14:textId="77777777" w:rsidR="00476AA2" w:rsidRDefault="00476AA2">
            <w:pPr>
              <w:rPr>
                <w:rFonts w:ascii="Times New Roman" w:eastAsia="Times New Roman" w:hAnsi="Times New Roman" w:cs="Times New Roman"/>
                <w:sz w:val="26"/>
                <w:szCs w:val="26"/>
                <w:lang w:val="uk-UA" w:eastAsia="uk-UA"/>
              </w:rPr>
            </w:pPr>
          </w:p>
        </w:tc>
      </w:tr>
      <w:tr w:rsidR="00476AA2" w14:paraId="7A33675A" w14:textId="77777777" w:rsidTr="00476AA2">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6598E97" w14:textId="77777777" w:rsidR="00476AA2" w:rsidRDefault="00476AA2">
            <w:pPr>
              <w:autoSpaceDE w:val="0"/>
              <w:autoSpaceDN w:val="0"/>
              <w:spacing w:after="0" w:line="252"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ru-UA" w:eastAsia="en-US"/>
              </w:rPr>
              <w:t>2.</w:t>
            </w:r>
          </w:p>
        </w:tc>
        <w:tc>
          <w:tcPr>
            <w:tcW w:w="4424" w:type="dxa"/>
            <w:tcBorders>
              <w:top w:val="single" w:sz="4" w:space="0" w:color="auto"/>
              <w:left w:val="single" w:sz="4" w:space="0" w:color="auto"/>
              <w:bottom w:val="single" w:sz="4" w:space="0" w:color="auto"/>
              <w:right w:val="single" w:sz="4" w:space="0" w:color="auto"/>
            </w:tcBorders>
            <w:vAlign w:val="center"/>
            <w:hideMark/>
          </w:tcPr>
          <w:p w14:paraId="24C0111C" w14:textId="77777777" w:rsidR="00476AA2" w:rsidRDefault="00476AA2">
            <w:pPr>
              <w:autoSpaceDE w:val="0"/>
              <w:autoSpaceDN w:val="0"/>
              <w:spacing w:after="0" w:line="252"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ru-UA" w:eastAsia="en-US"/>
              </w:rPr>
              <w:t xml:space="preserve">Бондарчук Василь </w:t>
            </w:r>
            <w:proofErr w:type="spellStart"/>
            <w:r>
              <w:rPr>
                <w:rFonts w:ascii="Times New Roman" w:eastAsia="Times New Roman" w:hAnsi="Times New Roman" w:cs="Times New Roman"/>
                <w:sz w:val="28"/>
                <w:szCs w:val="28"/>
                <w:lang w:val="ru-UA" w:eastAsia="en-US"/>
              </w:rPr>
              <w:t>Костянтинович</w:t>
            </w:r>
            <w:proofErr w:type="spellEnd"/>
          </w:p>
        </w:tc>
        <w:tc>
          <w:tcPr>
            <w:tcW w:w="1241" w:type="dxa"/>
            <w:tcBorders>
              <w:top w:val="single" w:sz="4" w:space="0" w:color="auto"/>
              <w:left w:val="single" w:sz="4" w:space="0" w:color="auto"/>
              <w:bottom w:val="single" w:sz="4" w:space="0" w:color="auto"/>
              <w:right w:val="single" w:sz="4" w:space="0" w:color="auto"/>
            </w:tcBorders>
            <w:hideMark/>
          </w:tcPr>
          <w:p w14:paraId="775D1DA9" w14:textId="77777777" w:rsidR="00476AA2" w:rsidRDefault="00476AA2">
            <w:pPr>
              <w:autoSpaceDE w:val="0"/>
              <w:autoSpaceDN w:val="0"/>
              <w:spacing w:after="0" w:line="252"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eastAsia="uk-UA"/>
              </w:rPr>
              <w:t>за</w:t>
            </w:r>
          </w:p>
        </w:tc>
        <w:tc>
          <w:tcPr>
            <w:tcW w:w="885" w:type="dxa"/>
            <w:tcBorders>
              <w:top w:val="single" w:sz="4" w:space="0" w:color="auto"/>
              <w:left w:val="single" w:sz="4" w:space="0" w:color="auto"/>
              <w:bottom w:val="single" w:sz="4" w:space="0" w:color="auto"/>
              <w:right w:val="single" w:sz="4" w:space="0" w:color="auto"/>
            </w:tcBorders>
          </w:tcPr>
          <w:p w14:paraId="4A47C8F7" w14:textId="77777777" w:rsidR="00476AA2" w:rsidRDefault="00476AA2">
            <w:pPr>
              <w:autoSpaceDE w:val="0"/>
              <w:autoSpaceDN w:val="0"/>
              <w:spacing w:after="0" w:line="252" w:lineRule="auto"/>
              <w:rPr>
                <w:rFonts w:ascii="Times New Roman" w:eastAsia="Times New Roman" w:hAnsi="Times New Roman" w:cs="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3EF58D36" w14:textId="77777777" w:rsidR="00476AA2" w:rsidRDefault="00476AA2">
            <w:pPr>
              <w:autoSpaceDE w:val="0"/>
              <w:autoSpaceDN w:val="0"/>
              <w:spacing w:after="0" w:line="252" w:lineRule="auto"/>
              <w:rPr>
                <w:rFonts w:ascii="Times New Roman" w:eastAsia="Times New Roman" w:hAnsi="Times New Roman" w:cs="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6D373684" w14:textId="77777777" w:rsidR="00476AA2" w:rsidRDefault="00476AA2">
            <w:pPr>
              <w:autoSpaceDE w:val="0"/>
              <w:autoSpaceDN w:val="0"/>
              <w:spacing w:after="0" w:line="252" w:lineRule="auto"/>
              <w:rPr>
                <w:rFonts w:ascii="Times New Roman" w:eastAsia="Times New Roman" w:hAnsi="Times New Roman" w:cs="Times New Roman"/>
                <w:sz w:val="26"/>
                <w:szCs w:val="26"/>
                <w:lang w:val="uk-UA" w:eastAsia="uk-UA"/>
              </w:rPr>
            </w:pPr>
          </w:p>
        </w:tc>
      </w:tr>
      <w:tr w:rsidR="00476AA2" w14:paraId="2D23B885" w14:textId="77777777" w:rsidTr="00476AA2">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110DC36" w14:textId="77777777" w:rsidR="00476AA2" w:rsidRDefault="00476AA2">
            <w:pPr>
              <w:autoSpaceDE w:val="0"/>
              <w:autoSpaceDN w:val="0"/>
              <w:spacing w:after="0" w:line="252"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ru-UA" w:eastAsia="en-US"/>
              </w:rPr>
              <w:t>3.</w:t>
            </w:r>
          </w:p>
        </w:tc>
        <w:tc>
          <w:tcPr>
            <w:tcW w:w="4424" w:type="dxa"/>
            <w:tcBorders>
              <w:top w:val="single" w:sz="4" w:space="0" w:color="auto"/>
              <w:left w:val="single" w:sz="4" w:space="0" w:color="auto"/>
              <w:bottom w:val="single" w:sz="4" w:space="0" w:color="auto"/>
              <w:right w:val="single" w:sz="4" w:space="0" w:color="auto"/>
            </w:tcBorders>
            <w:vAlign w:val="center"/>
            <w:hideMark/>
          </w:tcPr>
          <w:p w14:paraId="1EDCC87B" w14:textId="77777777" w:rsidR="00476AA2" w:rsidRDefault="00476AA2">
            <w:pPr>
              <w:autoSpaceDE w:val="0"/>
              <w:autoSpaceDN w:val="0"/>
              <w:spacing w:after="0" w:line="252"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ru-UA" w:eastAsia="en-US"/>
              </w:rPr>
              <w:t xml:space="preserve">Буняк </w:t>
            </w:r>
            <w:proofErr w:type="spellStart"/>
            <w:r>
              <w:rPr>
                <w:rFonts w:ascii="Times New Roman" w:eastAsia="Times New Roman" w:hAnsi="Times New Roman" w:cs="Times New Roman"/>
                <w:sz w:val="28"/>
                <w:szCs w:val="28"/>
                <w:lang w:val="ru-UA" w:eastAsia="en-US"/>
              </w:rPr>
              <w:t>Анатолій</w:t>
            </w:r>
            <w:proofErr w:type="spellEnd"/>
            <w:r>
              <w:rPr>
                <w:rFonts w:ascii="Times New Roman" w:eastAsia="Times New Roman" w:hAnsi="Times New Roman" w:cs="Times New Roman"/>
                <w:sz w:val="28"/>
                <w:szCs w:val="28"/>
                <w:lang w:val="ru-UA" w:eastAsia="en-US"/>
              </w:rPr>
              <w:t xml:space="preserve"> </w:t>
            </w:r>
            <w:proofErr w:type="spellStart"/>
            <w:r>
              <w:rPr>
                <w:rFonts w:ascii="Times New Roman" w:eastAsia="Times New Roman" w:hAnsi="Times New Roman" w:cs="Times New Roman"/>
                <w:sz w:val="28"/>
                <w:szCs w:val="28"/>
                <w:lang w:val="ru-UA" w:eastAsia="en-US"/>
              </w:rPr>
              <w:t>Олександрович</w:t>
            </w:r>
            <w:proofErr w:type="spellEnd"/>
          </w:p>
        </w:tc>
        <w:tc>
          <w:tcPr>
            <w:tcW w:w="1241" w:type="dxa"/>
            <w:tcBorders>
              <w:top w:val="single" w:sz="4" w:space="0" w:color="auto"/>
              <w:left w:val="single" w:sz="4" w:space="0" w:color="auto"/>
              <w:bottom w:val="single" w:sz="4" w:space="0" w:color="auto"/>
              <w:right w:val="single" w:sz="4" w:space="0" w:color="auto"/>
            </w:tcBorders>
            <w:hideMark/>
          </w:tcPr>
          <w:p w14:paraId="1703C764" w14:textId="77777777" w:rsidR="00476AA2" w:rsidRDefault="00476AA2">
            <w:pPr>
              <w:autoSpaceDE w:val="0"/>
              <w:autoSpaceDN w:val="0"/>
              <w:spacing w:after="0" w:line="252"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за</w:t>
            </w:r>
          </w:p>
        </w:tc>
        <w:tc>
          <w:tcPr>
            <w:tcW w:w="885" w:type="dxa"/>
            <w:tcBorders>
              <w:top w:val="single" w:sz="4" w:space="0" w:color="auto"/>
              <w:left w:val="single" w:sz="4" w:space="0" w:color="auto"/>
              <w:bottom w:val="single" w:sz="4" w:space="0" w:color="auto"/>
              <w:right w:val="single" w:sz="4" w:space="0" w:color="auto"/>
            </w:tcBorders>
          </w:tcPr>
          <w:p w14:paraId="0704FD5B" w14:textId="77777777" w:rsidR="00476AA2" w:rsidRDefault="00476AA2">
            <w:pPr>
              <w:autoSpaceDE w:val="0"/>
              <w:autoSpaceDN w:val="0"/>
              <w:spacing w:after="0" w:line="252" w:lineRule="auto"/>
              <w:rPr>
                <w:rFonts w:ascii="Times New Roman" w:eastAsia="Times New Roman" w:hAnsi="Times New Roman" w:cs="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65783E1C" w14:textId="77777777" w:rsidR="00476AA2" w:rsidRDefault="00476AA2">
            <w:pPr>
              <w:autoSpaceDE w:val="0"/>
              <w:autoSpaceDN w:val="0"/>
              <w:spacing w:after="0" w:line="252" w:lineRule="auto"/>
              <w:rPr>
                <w:rFonts w:ascii="Times New Roman" w:eastAsia="Times New Roman" w:hAnsi="Times New Roman" w:cs="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50F39EE6" w14:textId="77777777" w:rsidR="00476AA2" w:rsidRDefault="00476AA2">
            <w:pPr>
              <w:autoSpaceDE w:val="0"/>
              <w:autoSpaceDN w:val="0"/>
              <w:spacing w:after="0" w:line="252" w:lineRule="auto"/>
              <w:rPr>
                <w:rFonts w:ascii="Times New Roman" w:eastAsia="Times New Roman" w:hAnsi="Times New Roman" w:cs="Times New Roman"/>
                <w:sz w:val="26"/>
                <w:szCs w:val="26"/>
                <w:lang w:val="uk-UA" w:eastAsia="uk-UA"/>
              </w:rPr>
            </w:pPr>
          </w:p>
        </w:tc>
      </w:tr>
      <w:tr w:rsidR="00476AA2" w14:paraId="58E18589" w14:textId="77777777" w:rsidTr="00476AA2">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E6A8D6C" w14:textId="77777777" w:rsidR="00476AA2" w:rsidRDefault="00476AA2">
            <w:pPr>
              <w:autoSpaceDE w:val="0"/>
              <w:autoSpaceDN w:val="0"/>
              <w:spacing w:after="0" w:line="252"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ru-UA" w:eastAsia="en-US"/>
              </w:rPr>
              <w:t>4.</w:t>
            </w:r>
          </w:p>
        </w:tc>
        <w:tc>
          <w:tcPr>
            <w:tcW w:w="4424" w:type="dxa"/>
            <w:tcBorders>
              <w:top w:val="single" w:sz="4" w:space="0" w:color="auto"/>
              <w:left w:val="single" w:sz="4" w:space="0" w:color="auto"/>
              <w:bottom w:val="single" w:sz="4" w:space="0" w:color="auto"/>
              <w:right w:val="single" w:sz="4" w:space="0" w:color="auto"/>
            </w:tcBorders>
            <w:vAlign w:val="center"/>
            <w:hideMark/>
          </w:tcPr>
          <w:p w14:paraId="68C05088" w14:textId="77777777" w:rsidR="00476AA2" w:rsidRDefault="00476AA2">
            <w:pPr>
              <w:autoSpaceDE w:val="0"/>
              <w:autoSpaceDN w:val="0"/>
              <w:spacing w:after="0" w:line="252"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ru-UA" w:eastAsia="en-US"/>
              </w:rPr>
              <w:t xml:space="preserve">Величко Людмила </w:t>
            </w:r>
            <w:proofErr w:type="spellStart"/>
            <w:r>
              <w:rPr>
                <w:rFonts w:ascii="Times New Roman" w:eastAsia="Times New Roman" w:hAnsi="Times New Roman" w:cs="Times New Roman"/>
                <w:sz w:val="28"/>
                <w:szCs w:val="28"/>
                <w:lang w:val="ru-UA" w:eastAsia="en-US"/>
              </w:rPr>
              <w:t>Богданівна</w:t>
            </w:r>
            <w:proofErr w:type="spellEnd"/>
          </w:p>
        </w:tc>
        <w:tc>
          <w:tcPr>
            <w:tcW w:w="1241" w:type="dxa"/>
            <w:tcBorders>
              <w:top w:val="single" w:sz="4" w:space="0" w:color="auto"/>
              <w:left w:val="single" w:sz="4" w:space="0" w:color="auto"/>
              <w:bottom w:val="single" w:sz="4" w:space="0" w:color="auto"/>
              <w:right w:val="single" w:sz="4" w:space="0" w:color="auto"/>
            </w:tcBorders>
            <w:hideMark/>
          </w:tcPr>
          <w:p w14:paraId="34DE6B9E" w14:textId="77777777" w:rsidR="00476AA2" w:rsidRDefault="00476AA2">
            <w:pPr>
              <w:autoSpaceDE w:val="0"/>
              <w:autoSpaceDN w:val="0"/>
              <w:spacing w:after="0" w:line="252"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за</w:t>
            </w:r>
          </w:p>
        </w:tc>
        <w:tc>
          <w:tcPr>
            <w:tcW w:w="885" w:type="dxa"/>
            <w:tcBorders>
              <w:top w:val="single" w:sz="4" w:space="0" w:color="auto"/>
              <w:left w:val="single" w:sz="4" w:space="0" w:color="auto"/>
              <w:bottom w:val="single" w:sz="4" w:space="0" w:color="auto"/>
              <w:right w:val="single" w:sz="4" w:space="0" w:color="auto"/>
            </w:tcBorders>
          </w:tcPr>
          <w:p w14:paraId="53D349B0" w14:textId="77777777" w:rsidR="00476AA2" w:rsidRDefault="00476AA2">
            <w:pPr>
              <w:autoSpaceDE w:val="0"/>
              <w:autoSpaceDN w:val="0"/>
              <w:spacing w:after="0" w:line="252" w:lineRule="auto"/>
              <w:rPr>
                <w:rFonts w:ascii="Times New Roman" w:eastAsia="Times New Roman" w:hAnsi="Times New Roman" w:cs="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6BBED51A" w14:textId="77777777" w:rsidR="00476AA2" w:rsidRDefault="00476AA2">
            <w:pPr>
              <w:autoSpaceDE w:val="0"/>
              <w:autoSpaceDN w:val="0"/>
              <w:spacing w:after="0" w:line="252" w:lineRule="auto"/>
              <w:rPr>
                <w:rFonts w:ascii="Times New Roman" w:eastAsia="Times New Roman" w:hAnsi="Times New Roman" w:cs="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1302436E" w14:textId="77777777" w:rsidR="00476AA2" w:rsidRDefault="00476AA2">
            <w:pPr>
              <w:autoSpaceDE w:val="0"/>
              <w:autoSpaceDN w:val="0"/>
              <w:spacing w:after="0" w:line="252" w:lineRule="auto"/>
              <w:rPr>
                <w:rFonts w:ascii="Times New Roman" w:eastAsia="Times New Roman" w:hAnsi="Times New Roman" w:cs="Times New Roman"/>
                <w:sz w:val="26"/>
                <w:szCs w:val="26"/>
                <w:lang w:val="uk-UA" w:eastAsia="uk-UA"/>
              </w:rPr>
            </w:pPr>
          </w:p>
        </w:tc>
      </w:tr>
      <w:tr w:rsidR="00476AA2" w14:paraId="6030A984" w14:textId="77777777" w:rsidTr="00476AA2">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ECCC9E9" w14:textId="77777777" w:rsidR="00476AA2" w:rsidRDefault="00476AA2">
            <w:pPr>
              <w:autoSpaceDE w:val="0"/>
              <w:autoSpaceDN w:val="0"/>
              <w:spacing w:after="0" w:line="252"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ru-UA" w:eastAsia="en-US"/>
              </w:rPr>
              <w:t>5.</w:t>
            </w:r>
          </w:p>
        </w:tc>
        <w:tc>
          <w:tcPr>
            <w:tcW w:w="4424" w:type="dxa"/>
            <w:tcBorders>
              <w:top w:val="single" w:sz="4" w:space="0" w:color="auto"/>
              <w:left w:val="single" w:sz="4" w:space="0" w:color="auto"/>
              <w:bottom w:val="single" w:sz="4" w:space="0" w:color="auto"/>
              <w:right w:val="single" w:sz="4" w:space="0" w:color="auto"/>
            </w:tcBorders>
            <w:vAlign w:val="center"/>
            <w:hideMark/>
          </w:tcPr>
          <w:p w14:paraId="716AD41F" w14:textId="77777777" w:rsidR="00476AA2" w:rsidRDefault="00476AA2">
            <w:pPr>
              <w:autoSpaceDE w:val="0"/>
              <w:autoSpaceDN w:val="0"/>
              <w:spacing w:after="0" w:line="252" w:lineRule="auto"/>
              <w:rPr>
                <w:rFonts w:ascii="Times New Roman" w:eastAsia="Times New Roman" w:hAnsi="Times New Roman" w:cs="Times New Roman"/>
                <w:sz w:val="28"/>
                <w:szCs w:val="28"/>
                <w:lang w:val="uk-UA" w:eastAsia="uk-UA"/>
              </w:rPr>
            </w:pPr>
            <w:proofErr w:type="spellStart"/>
            <w:r>
              <w:rPr>
                <w:rFonts w:ascii="Times New Roman" w:eastAsia="Times New Roman" w:hAnsi="Times New Roman" w:cs="Times New Roman"/>
                <w:sz w:val="28"/>
                <w:szCs w:val="28"/>
                <w:lang w:val="ru-UA" w:eastAsia="en-US"/>
              </w:rPr>
              <w:t>Войтюк</w:t>
            </w:r>
            <w:proofErr w:type="spellEnd"/>
            <w:r>
              <w:rPr>
                <w:rFonts w:ascii="Times New Roman" w:eastAsia="Times New Roman" w:hAnsi="Times New Roman" w:cs="Times New Roman"/>
                <w:sz w:val="28"/>
                <w:szCs w:val="28"/>
                <w:lang w:val="ru-UA" w:eastAsia="en-US"/>
              </w:rPr>
              <w:t xml:space="preserve"> </w:t>
            </w:r>
            <w:proofErr w:type="spellStart"/>
            <w:r>
              <w:rPr>
                <w:rFonts w:ascii="Times New Roman" w:eastAsia="Times New Roman" w:hAnsi="Times New Roman" w:cs="Times New Roman"/>
                <w:sz w:val="28"/>
                <w:szCs w:val="28"/>
                <w:lang w:val="ru-UA" w:eastAsia="en-US"/>
              </w:rPr>
              <w:t>Тетяна</w:t>
            </w:r>
            <w:proofErr w:type="spellEnd"/>
            <w:r>
              <w:rPr>
                <w:rFonts w:ascii="Times New Roman" w:eastAsia="Times New Roman" w:hAnsi="Times New Roman" w:cs="Times New Roman"/>
                <w:sz w:val="28"/>
                <w:szCs w:val="28"/>
                <w:lang w:val="ru-UA" w:eastAsia="en-US"/>
              </w:rPr>
              <w:t xml:space="preserve"> </w:t>
            </w:r>
            <w:proofErr w:type="spellStart"/>
            <w:r>
              <w:rPr>
                <w:rFonts w:ascii="Times New Roman" w:eastAsia="Times New Roman" w:hAnsi="Times New Roman" w:cs="Times New Roman"/>
                <w:sz w:val="28"/>
                <w:szCs w:val="28"/>
                <w:lang w:val="ru-UA" w:eastAsia="en-US"/>
              </w:rPr>
              <w:t>Леонідівна</w:t>
            </w:r>
            <w:proofErr w:type="spellEnd"/>
          </w:p>
        </w:tc>
        <w:tc>
          <w:tcPr>
            <w:tcW w:w="1241" w:type="dxa"/>
            <w:tcBorders>
              <w:top w:val="single" w:sz="4" w:space="0" w:color="auto"/>
              <w:left w:val="single" w:sz="4" w:space="0" w:color="auto"/>
              <w:bottom w:val="single" w:sz="4" w:space="0" w:color="auto"/>
              <w:right w:val="single" w:sz="4" w:space="0" w:color="auto"/>
            </w:tcBorders>
            <w:hideMark/>
          </w:tcPr>
          <w:p w14:paraId="2A58995B" w14:textId="77777777" w:rsidR="00476AA2" w:rsidRDefault="00476AA2">
            <w:pPr>
              <w:autoSpaceDE w:val="0"/>
              <w:autoSpaceDN w:val="0"/>
              <w:spacing w:after="0" w:line="252"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за</w:t>
            </w:r>
          </w:p>
        </w:tc>
        <w:tc>
          <w:tcPr>
            <w:tcW w:w="885" w:type="dxa"/>
            <w:tcBorders>
              <w:top w:val="single" w:sz="4" w:space="0" w:color="auto"/>
              <w:left w:val="single" w:sz="4" w:space="0" w:color="auto"/>
              <w:bottom w:val="single" w:sz="4" w:space="0" w:color="auto"/>
              <w:right w:val="single" w:sz="4" w:space="0" w:color="auto"/>
            </w:tcBorders>
          </w:tcPr>
          <w:p w14:paraId="240007B6" w14:textId="77777777" w:rsidR="00476AA2" w:rsidRDefault="00476AA2">
            <w:pPr>
              <w:autoSpaceDE w:val="0"/>
              <w:autoSpaceDN w:val="0"/>
              <w:spacing w:after="0" w:line="252" w:lineRule="auto"/>
              <w:rPr>
                <w:rFonts w:ascii="Times New Roman" w:eastAsia="Times New Roman" w:hAnsi="Times New Roman" w:cs="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303487D1" w14:textId="77777777" w:rsidR="00476AA2" w:rsidRDefault="00476AA2">
            <w:pPr>
              <w:autoSpaceDE w:val="0"/>
              <w:autoSpaceDN w:val="0"/>
              <w:spacing w:after="0" w:line="252" w:lineRule="auto"/>
              <w:rPr>
                <w:rFonts w:ascii="Times New Roman" w:eastAsia="Times New Roman" w:hAnsi="Times New Roman" w:cs="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6A4B2754" w14:textId="77777777" w:rsidR="00476AA2" w:rsidRDefault="00476AA2">
            <w:pPr>
              <w:autoSpaceDE w:val="0"/>
              <w:autoSpaceDN w:val="0"/>
              <w:spacing w:after="0" w:line="252" w:lineRule="auto"/>
              <w:rPr>
                <w:rFonts w:ascii="Times New Roman" w:eastAsia="Times New Roman" w:hAnsi="Times New Roman" w:cs="Times New Roman"/>
                <w:sz w:val="26"/>
                <w:szCs w:val="26"/>
                <w:lang w:val="uk-UA" w:eastAsia="uk-UA"/>
              </w:rPr>
            </w:pPr>
          </w:p>
        </w:tc>
      </w:tr>
      <w:tr w:rsidR="00476AA2" w14:paraId="68F0AB56" w14:textId="77777777" w:rsidTr="00476AA2">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5E40B4A" w14:textId="77777777" w:rsidR="00476AA2" w:rsidRDefault="00476AA2">
            <w:pPr>
              <w:autoSpaceDE w:val="0"/>
              <w:autoSpaceDN w:val="0"/>
              <w:spacing w:after="0" w:line="252"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ru-UA" w:eastAsia="en-US"/>
              </w:rPr>
              <w:t>6.</w:t>
            </w:r>
          </w:p>
        </w:tc>
        <w:tc>
          <w:tcPr>
            <w:tcW w:w="4424" w:type="dxa"/>
            <w:tcBorders>
              <w:top w:val="single" w:sz="4" w:space="0" w:color="auto"/>
              <w:left w:val="single" w:sz="4" w:space="0" w:color="auto"/>
              <w:bottom w:val="single" w:sz="4" w:space="0" w:color="auto"/>
              <w:right w:val="single" w:sz="4" w:space="0" w:color="auto"/>
            </w:tcBorders>
            <w:vAlign w:val="center"/>
            <w:hideMark/>
          </w:tcPr>
          <w:p w14:paraId="5891E3A8" w14:textId="77777777" w:rsidR="00476AA2" w:rsidRDefault="00476AA2">
            <w:pPr>
              <w:autoSpaceDE w:val="0"/>
              <w:autoSpaceDN w:val="0"/>
              <w:spacing w:after="0" w:line="252"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ru-UA" w:eastAsia="en-US"/>
              </w:rPr>
              <w:t xml:space="preserve">Данилюк </w:t>
            </w:r>
            <w:proofErr w:type="spellStart"/>
            <w:r>
              <w:rPr>
                <w:rFonts w:ascii="Times New Roman" w:eastAsia="Times New Roman" w:hAnsi="Times New Roman" w:cs="Times New Roman"/>
                <w:sz w:val="28"/>
                <w:szCs w:val="28"/>
                <w:lang w:val="ru-UA" w:eastAsia="en-US"/>
              </w:rPr>
              <w:t>Наталія</w:t>
            </w:r>
            <w:proofErr w:type="spellEnd"/>
            <w:r>
              <w:rPr>
                <w:rFonts w:ascii="Times New Roman" w:eastAsia="Times New Roman" w:hAnsi="Times New Roman" w:cs="Times New Roman"/>
                <w:sz w:val="28"/>
                <w:szCs w:val="28"/>
                <w:lang w:val="ru-UA" w:eastAsia="en-US"/>
              </w:rPr>
              <w:t xml:space="preserve"> </w:t>
            </w:r>
            <w:proofErr w:type="spellStart"/>
            <w:r>
              <w:rPr>
                <w:rFonts w:ascii="Times New Roman" w:eastAsia="Times New Roman" w:hAnsi="Times New Roman" w:cs="Times New Roman"/>
                <w:sz w:val="28"/>
                <w:szCs w:val="28"/>
                <w:lang w:val="ru-UA" w:eastAsia="en-US"/>
              </w:rPr>
              <w:t>Василівна</w:t>
            </w:r>
            <w:proofErr w:type="spellEnd"/>
          </w:p>
        </w:tc>
        <w:tc>
          <w:tcPr>
            <w:tcW w:w="1241" w:type="dxa"/>
            <w:tcBorders>
              <w:top w:val="single" w:sz="4" w:space="0" w:color="auto"/>
              <w:left w:val="single" w:sz="4" w:space="0" w:color="auto"/>
              <w:bottom w:val="single" w:sz="4" w:space="0" w:color="auto"/>
              <w:right w:val="single" w:sz="4" w:space="0" w:color="auto"/>
            </w:tcBorders>
            <w:hideMark/>
          </w:tcPr>
          <w:p w14:paraId="6FD792B3" w14:textId="77777777" w:rsidR="00476AA2" w:rsidRDefault="00476AA2">
            <w:pPr>
              <w:autoSpaceDE w:val="0"/>
              <w:autoSpaceDN w:val="0"/>
              <w:spacing w:after="0" w:line="252"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за</w:t>
            </w:r>
          </w:p>
        </w:tc>
        <w:tc>
          <w:tcPr>
            <w:tcW w:w="885" w:type="dxa"/>
            <w:tcBorders>
              <w:top w:val="single" w:sz="4" w:space="0" w:color="auto"/>
              <w:left w:val="single" w:sz="4" w:space="0" w:color="auto"/>
              <w:bottom w:val="single" w:sz="4" w:space="0" w:color="auto"/>
              <w:right w:val="single" w:sz="4" w:space="0" w:color="auto"/>
            </w:tcBorders>
          </w:tcPr>
          <w:p w14:paraId="3C23C1BB" w14:textId="77777777" w:rsidR="00476AA2" w:rsidRDefault="00476AA2">
            <w:pPr>
              <w:autoSpaceDE w:val="0"/>
              <w:autoSpaceDN w:val="0"/>
              <w:spacing w:after="0" w:line="252" w:lineRule="auto"/>
              <w:rPr>
                <w:rFonts w:ascii="Times New Roman" w:eastAsia="Times New Roman" w:hAnsi="Times New Roman" w:cs="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hideMark/>
          </w:tcPr>
          <w:p w14:paraId="42CC0191" w14:textId="77777777" w:rsidR="00476AA2" w:rsidRDefault="00476AA2">
            <w:pPr>
              <w:rPr>
                <w:rFonts w:ascii="Times New Roman" w:eastAsia="Times New Roman" w:hAnsi="Times New Roman" w:cs="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27650154" w14:textId="77777777" w:rsidR="00476AA2" w:rsidRDefault="00476AA2">
            <w:pPr>
              <w:autoSpaceDE w:val="0"/>
              <w:autoSpaceDN w:val="0"/>
              <w:spacing w:after="0" w:line="252" w:lineRule="auto"/>
              <w:rPr>
                <w:rFonts w:ascii="Times New Roman" w:eastAsia="Times New Roman" w:hAnsi="Times New Roman" w:cs="Times New Roman"/>
                <w:sz w:val="24"/>
                <w:szCs w:val="24"/>
                <w:lang w:val="uk-UA" w:eastAsia="uk-UA"/>
              </w:rPr>
            </w:pPr>
          </w:p>
        </w:tc>
      </w:tr>
      <w:tr w:rsidR="00476AA2" w14:paraId="71B0975A" w14:textId="77777777" w:rsidTr="00476AA2">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3E9E871" w14:textId="77777777" w:rsidR="00476AA2" w:rsidRDefault="00476AA2">
            <w:pPr>
              <w:autoSpaceDE w:val="0"/>
              <w:autoSpaceDN w:val="0"/>
              <w:spacing w:after="0" w:line="252"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ru-UA" w:eastAsia="en-US"/>
              </w:rPr>
              <w:t>7.</w:t>
            </w:r>
          </w:p>
        </w:tc>
        <w:tc>
          <w:tcPr>
            <w:tcW w:w="4424" w:type="dxa"/>
            <w:tcBorders>
              <w:top w:val="single" w:sz="4" w:space="0" w:color="auto"/>
              <w:left w:val="single" w:sz="4" w:space="0" w:color="auto"/>
              <w:bottom w:val="single" w:sz="4" w:space="0" w:color="auto"/>
              <w:right w:val="single" w:sz="4" w:space="0" w:color="auto"/>
            </w:tcBorders>
            <w:vAlign w:val="center"/>
            <w:hideMark/>
          </w:tcPr>
          <w:p w14:paraId="6F872DF6" w14:textId="77777777" w:rsidR="00476AA2" w:rsidRDefault="00476AA2">
            <w:pPr>
              <w:autoSpaceDE w:val="0"/>
              <w:autoSpaceDN w:val="0"/>
              <w:spacing w:after="0" w:line="252" w:lineRule="auto"/>
              <w:rPr>
                <w:rFonts w:ascii="Times New Roman" w:eastAsia="Times New Roman" w:hAnsi="Times New Roman" w:cs="Times New Roman"/>
                <w:sz w:val="28"/>
                <w:szCs w:val="28"/>
                <w:lang w:val="uk-UA" w:eastAsia="uk-UA"/>
              </w:rPr>
            </w:pPr>
            <w:proofErr w:type="spellStart"/>
            <w:r>
              <w:rPr>
                <w:rFonts w:ascii="Times New Roman" w:eastAsia="Times New Roman" w:hAnsi="Times New Roman" w:cs="Times New Roman"/>
                <w:sz w:val="28"/>
                <w:szCs w:val="28"/>
                <w:lang w:val="ru-UA" w:eastAsia="en-US"/>
              </w:rPr>
              <w:t>Даюк</w:t>
            </w:r>
            <w:proofErr w:type="spellEnd"/>
            <w:r>
              <w:rPr>
                <w:rFonts w:ascii="Times New Roman" w:eastAsia="Times New Roman" w:hAnsi="Times New Roman" w:cs="Times New Roman"/>
                <w:sz w:val="28"/>
                <w:szCs w:val="28"/>
                <w:lang w:val="ru-UA" w:eastAsia="en-US"/>
              </w:rPr>
              <w:t xml:space="preserve"> </w:t>
            </w:r>
            <w:proofErr w:type="spellStart"/>
            <w:r>
              <w:rPr>
                <w:rFonts w:ascii="Times New Roman" w:eastAsia="Times New Roman" w:hAnsi="Times New Roman" w:cs="Times New Roman"/>
                <w:sz w:val="28"/>
                <w:szCs w:val="28"/>
                <w:lang w:val="ru-UA" w:eastAsia="en-US"/>
              </w:rPr>
              <w:t>Ірина</w:t>
            </w:r>
            <w:proofErr w:type="spellEnd"/>
            <w:r>
              <w:rPr>
                <w:rFonts w:ascii="Times New Roman" w:eastAsia="Times New Roman" w:hAnsi="Times New Roman" w:cs="Times New Roman"/>
                <w:sz w:val="28"/>
                <w:szCs w:val="28"/>
                <w:lang w:val="ru-UA" w:eastAsia="en-US"/>
              </w:rPr>
              <w:t xml:space="preserve"> </w:t>
            </w:r>
            <w:proofErr w:type="spellStart"/>
            <w:r>
              <w:rPr>
                <w:rFonts w:ascii="Times New Roman" w:eastAsia="Times New Roman" w:hAnsi="Times New Roman" w:cs="Times New Roman"/>
                <w:sz w:val="28"/>
                <w:szCs w:val="28"/>
                <w:lang w:val="ru-UA" w:eastAsia="en-US"/>
              </w:rPr>
              <w:t>Михайлівна</w:t>
            </w:r>
            <w:proofErr w:type="spellEnd"/>
          </w:p>
        </w:tc>
        <w:tc>
          <w:tcPr>
            <w:tcW w:w="1241" w:type="dxa"/>
            <w:tcBorders>
              <w:top w:val="single" w:sz="4" w:space="0" w:color="auto"/>
              <w:left w:val="single" w:sz="4" w:space="0" w:color="auto"/>
              <w:bottom w:val="single" w:sz="4" w:space="0" w:color="auto"/>
              <w:right w:val="single" w:sz="4" w:space="0" w:color="auto"/>
            </w:tcBorders>
            <w:hideMark/>
          </w:tcPr>
          <w:p w14:paraId="2FFB1A66" w14:textId="77777777" w:rsidR="00476AA2" w:rsidRDefault="00476AA2">
            <w:pPr>
              <w:autoSpaceDE w:val="0"/>
              <w:autoSpaceDN w:val="0"/>
              <w:spacing w:after="0" w:line="252"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за</w:t>
            </w:r>
          </w:p>
        </w:tc>
        <w:tc>
          <w:tcPr>
            <w:tcW w:w="885" w:type="dxa"/>
            <w:tcBorders>
              <w:top w:val="single" w:sz="4" w:space="0" w:color="auto"/>
              <w:left w:val="single" w:sz="4" w:space="0" w:color="auto"/>
              <w:bottom w:val="single" w:sz="4" w:space="0" w:color="auto"/>
              <w:right w:val="single" w:sz="4" w:space="0" w:color="auto"/>
            </w:tcBorders>
          </w:tcPr>
          <w:p w14:paraId="4F308169" w14:textId="77777777" w:rsidR="00476AA2" w:rsidRDefault="00476AA2">
            <w:pPr>
              <w:autoSpaceDE w:val="0"/>
              <w:autoSpaceDN w:val="0"/>
              <w:spacing w:after="0" w:line="252" w:lineRule="auto"/>
              <w:rPr>
                <w:rFonts w:ascii="Times New Roman" w:eastAsia="Times New Roman" w:hAnsi="Times New Roman" w:cs="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12E1887E" w14:textId="77777777" w:rsidR="00476AA2" w:rsidRDefault="00476AA2">
            <w:pPr>
              <w:autoSpaceDE w:val="0"/>
              <w:autoSpaceDN w:val="0"/>
              <w:spacing w:after="0" w:line="252" w:lineRule="auto"/>
              <w:rPr>
                <w:rFonts w:ascii="Times New Roman" w:eastAsia="Times New Roman" w:hAnsi="Times New Roman" w:cs="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hideMark/>
          </w:tcPr>
          <w:p w14:paraId="713DFA19" w14:textId="77777777" w:rsidR="00476AA2" w:rsidRDefault="00476AA2">
            <w:pPr>
              <w:rPr>
                <w:rFonts w:ascii="Times New Roman" w:eastAsia="Times New Roman" w:hAnsi="Times New Roman" w:cs="Times New Roman"/>
                <w:sz w:val="26"/>
                <w:szCs w:val="26"/>
                <w:lang w:val="uk-UA" w:eastAsia="uk-UA"/>
              </w:rPr>
            </w:pPr>
          </w:p>
        </w:tc>
      </w:tr>
      <w:tr w:rsidR="00476AA2" w14:paraId="081D9927" w14:textId="77777777" w:rsidTr="00476AA2">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EAB44B8" w14:textId="77777777" w:rsidR="00476AA2" w:rsidRDefault="00476AA2">
            <w:pPr>
              <w:autoSpaceDE w:val="0"/>
              <w:autoSpaceDN w:val="0"/>
              <w:spacing w:after="0" w:line="252"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ru-UA" w:eastAsia="en-US"/>
              </w:rPr>
              <w:t>8.</w:t>
            </w:r>
          </w:p>
        </w:tc>
        <w:tc>
          <w:tcPr>
            <w:tcW w:w="4424" w:type="dxa"/>
            <w:tcBorders>
              <w:top w:val="single" w:sz="4" w:space="0" w:color="auto"/>
              <w:left w:val="single" w:sz="4" w:space="0" w:color="auto"/>
              <w:bottom w:val="single" w:sz="4" w:space="0" w:color="auto"/>
              <w:right w:val="single" w:sz="4" w:space="0" w:color="auto"/>
            </w:tcBorders>
            <w:vAlign w:val="center"/>
            <w:hideMark/>
          </w:tcPr>
          <w:p w14:paraId="2B780569" w14:textId="77777777" w:rsidR="00476AA2" w:rsidRDefault="00476AA2">
            <w:pPr>
              <w:autoSpaceDE w:val="0"/>
              <w:autoSpaceDN w:val="0"/>
              <w:spacing w:after="0" w:line="252" w:lineRule="auto"/>
              <w:rPr>
                <w:rFonts w:ascii="Times New Roman" w:eastAsia="Times New Roman" w:hAnsi="Times New Roman" w:cs="Times New Roman"/>
                <w:sz w:val="28"/>
                <w:szCs w:val="28"/>
                <w:lang w:val="uk-UA" w:eastAsia="uk-UA"/>
              </w:rPr>
            </w:pPr>
            <w:proofErr w:type="spellStart"/>
            <w:r>
              <w:rPr>
                <w:rFonts w:ascii="Times New Roman" w:eastAsia="Times New Roman" w:hAnsi="Times New Roman" w:cs="Times New Roman"/>
                <w:sz w:val="28"/>
                <w:szCs w:val="28"/>
                <w:lang w:val="ru-UA" w:eastAsia="en-US"/>
              </w:rPr>
              <w:t>Дячук</w:t>
            </w:r>
            <w:proofErr w:type="spellEnd"/>
            <w:r>
              <w:rPr>
                <w:rFonts w:ascii="Times New Roman" w:eastAsia="Times New Roman" w:hAnsi="Times New Roman" w:cs="Times New Roman"/>
                <w:sz w:val="28"/>
                <w:szCs w:val="28"/>
                <w:lang w:val="ru-UA" w:eastAsia="en-US"/>
              </w:rPr>
              <w:t xml:space="preserve"> </w:t>
            </w:r>
            <w:proofErr w:type="spellStart"/>
            <w:r>
              <w:rPr>
                <w:rFonts w:ascii="Times New Roman" w:eastAsia="Times New Roman" w:hAnsi="Times New Roman" w:cs="Times New Roman"/>
                <w:sz w:val="28"/>
                <w:szCs w:val="28"/>
                <w:lang w:val="ru-UA" w:eastAsia="en-US"/>
              </w:rPr>
              <w:t>Олексій</w:t>
            </w:r>
            <w:proofErr w:type="spellEnd"/>
            <w:r>
              <w:rPr>
                <w:rFonts w:ascii="Times New Roman" w:eastAsia="Times New Roman" w:hAnsi="Times New Roman" w:cs="Times New Roman"/>
                <w:sz w:val="28"/>
                <w:szCs w:val="28"/>
                <w:lang w:val="ru-UA" w:eastAsia="en-US"/>
              </w:rPr>
              <w:t xml:space="preserve"> Григорович</w:t>
            </w:r>
          </w:p>
        </w:tc>
        <w:tc>
          <w:tcPr>
            <w:tcW w:w="1241" w:type="dxa"/>
            <w:tcBorders>
              <w:top w:val="single" w:sz="4" w:space="0" w:color="auto"/>
              <w:left w:val="single" w:sz="4" w:space="0" w:color="auto"/>
              <w:bottom w:val="single" w:sz="4" w:space="0" w:color="auto"/>
              <w:right w:val="single" w:sz="4" w:space="0" w:color="auto"/>
            </w:tcBorders>
            <w:hideMark/>
          </w:tcPr>
          <w:p w14:paraId="36745A52" w14:textId="77777777" w:rsidR="00476AA2" w:rsidRDefault="00476AA2">
            <w:pPr>
              <w:autoSpaceDE w:val="0"/>
              <w:autoSpaceDN w:val="0"/>
              <w:spacing w:after="0" w:line="252"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за</w:t>
            </w:r>
          </w:p>
        </w:tc>
        <w:tc>
          <w:tcPr>
            <w:tcW w:w="885" w:type="dxa"/>
            <w:tcBorders>
              <w:top w:val="single" w:sz="4" w:space="0" w:color="auto"/>
              <w:left w:val="single" w:sz="4" w:space="0" w:color="auto"/>
              <w:bottom w:val="single" w:sz="4" w:space="0" w:color="auto"/>
              <w:right w:val="single" w:sz="4" w:space="0" w:color="auto"/>
            </w:tcBorders>
          </w:tcPr>
          <w:p w14:paraId="28B9D914" w14:textId="77777777" w:rsidR="00476AA2" w:rsidRDefault="00476AA2">
            <w:pPr>
              <w:autoSpaceDE w:val="0"/>
              <w:autoSpaceDN w:val="0"/>
              <w:spacing w:after="0" w:line="252" w:lineRule="auto"/>
              <w:rPr>
                <w:rFonts w:ascii="Times New Roman" w:eastAsia="Times New Roman" w:hAnsi="Times New Roman" w:cs="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7CC98D35" w14:textId="77777777" w:rsidR="00476AA2" w:rsidRDefault="00476AA2">
            <w:pPr>
              <w:autoSpaceDE w:val="0"/>
              <w:autoSpaceDN w:val="0"/>
              <w:spacing w:after="0" w:line="252" w:lineRule="auto"/>
              <w:rPr>
                <w:rFonts w:ascii="Times New Roman" w:eastAsia="Times New Roman" w:hAnsi="Times New Roman" w:cs="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5B3B2C41" w14:textId="77777777" w:rsidR="00476AA2" w:rsidRDefault="00476AA2">
            <w:pPr>
              <w:autoSpaceDE w:val="0"/>
              <w:autoSpaceDN w:val="0"/>
              <w:spacing w:after="0" w:line="252" w:lineRule="auto"/>
              <w:rPr>
                <w:rFonts w:ascii="Times New Roman" w:eastAsia="Times New Roman" w:hAnsi="Times New Roman" w:cs="Times New Roman"/>
                <w:sz w:val="26"/>
                <w:szCs w:val="26"/>
                <w:lang w:val="uk-UA" w:eastAsia="uk-UA"/>
              </w:rPr>
            </w:pPr>
          </w:p>
        </w:tc>
      </w:tr>
      <w:tr w:rsidR="00476AA2" w14:paraId="42263F72" w14:textId="77777777" w:rsidTr="00476AA2">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28910FB" w14:textId="77777777" w:rsidR="00476AA2" w:rsidRDefault="00476AA2">
            <w:pPr>
              <w:autoSpaceDE w:val="0"/>
              <w:autoSpaceDN w:val="0"/>
              <w:spacing w:after="0" w:line="252"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ru-UA" w:eastAsia="en-US"/>
              </w:rPr>
              <w:t>9.</w:t>
            </w:r>
          </w:p>
        </w:tc>
        <w:tc>
          <w:tcPr>
            <w:tcW w:w="4424" w:type="dxa"/>
            <w:tcBorders>
              <w:top w:val="single" w:sz="4" w:space="0" w:color="auto"/>
              <w:left w:val="single" w:sz="4" w:space="0" w:color="auto"/>
              <w:bottom w:val="single" w:sz="4" w:space="0" w:color="auto"/>
              <w:right w:val="single" w:sz="4" w:space="0" w:color="auto"/>
            </w:tcBorders>
            <w:vAlign w:val="center"/>
            <w:hideMark/>
          </w:tcPr>
          <w:p w14:paraId="0F5D66A5" w14:textId="77777777" w:rsidR="00476AA2" w:rsidRDefault="00476AA2">
            <w:pPr>
              <w:autoSpaceDE w:val="0"/>
              <w:autoSpaceDN w:val="0"/>
              <w:spacing w:after="0" w:line="252" w:lineRule="auto"/>
              <w:rPr>
                <w:rFonts w:ascii="Times New Roman" w:eastAsia="Times New Roman" w:hAnsi="Times New Roman" w:cs="Times New Roman"/>
                <w:sz w:val="28"/>
                <w:szCs w:val="28"/>
                <w:lang w:val="uk-UA" w:eastAsia="uk-UA"/>
              </w:rPr>
            </w:pPr>
            <w:proofErr w:type="spellStart"/>
            <w:r>
              <w:rPr>
                <w:rFonts w:ascii="Times New Roman" w:eastAsia="Times New Roman" w:hAnsi="Times New Roman" w:cs="Times New Roman"/>
                <w:sz w:val="28"/>
                <w:szCs w:val="28"/>
                <w:lang w:val="ru-UA" w:eastAsia="en-US"/>
              </w:rPr>
              <w:t>Захожа</w:t>
            </w:r>
            <w:proofErr w:type="spellEnd"/>
            <w:r>
              <w:rPr>
                <w:rFonts w:ascii="Times New Roman" w:eastAsia="Times New Roman" w:hAnsi="Times New Roman" w:cs="Times New Roman"/>
                <w:sz w:val="28"/>
                <w:szCs w:val="28"/>
                <w:lang w:val="ru-UA" w:eastAsia="en-US"/>
              </w:rPr>
              <w:t xml:space="preserve"> </w:t>
            </w:r>
            <w:proofErr w:type="spellStart"/>
            <w:r>
              <w:rPr>
                <w:rFonts w:ascii="Times New Roman" w:eastAsia="Times New Roman" w:hAnsi="Times New Roman" w:cs="Times New Roman"/>
                <w:sz w:val="28"/>
                <w:szCs w:val="28"/>
                <w:lang w:val="ru-UA" w:eastAsia="en-US"/>
              </w:rPr>
              <w:t>Інна</w:t>
            </w:r>
            <w:proofErr w:type="spellEnd"/>
            <w:r>
              <w:rPr>
                <w:rFonts w:ascii="Times New Roman" w:eastAsia="Times New Roman" w:hAnsi="Times New Roman" w:cs="Times New Roman"/>
                <w:sz w:val="28"/>
                <w:szCs w:val="28"/>
                <w:lang w:val="ru-UA" w:eastAsia="en-US"/>
              </w:rPr>
              <w:t xml:space="preserve"> </w:t>
            </w:r>
            <w:proofErr w:type="spellStart"/>
            <w:r>
              <w:rPr>
                <w:rFonts w:ascii="Times New Roman" w:eastAsia="Times New Roman" w:hAnsi="Times New Roman" w:cs="Times New Roman"/>
                <w:sz w:val="28"/>
                <w:szCs w:val="28"/>
                <w:lang w:val="ru-UA" w:eastAsia="en-US"/>
              </w:rPr>
              <w:t>Анатоліївна</w:t>
            </w:r>
            <w:proofErr w:type="spellEnd"/>
          </w:p>
        </w:tc>
        <w:tc>
          <w:tcPr>
            <w:tcW w:w="1241" w:type="dxa"/>
            <w:tcBorders>
              <w:top w:val="single" w:sz="4" w:space="0" w:color="auto"/>
              <w:left w:val="single" w:sz="4" w:space="0" w:color="auto"/>
              <w:bottom w:val="single" w:sz="4" w:space="0" w:color="auto"/>
              <w:right w:val="single" w:sz="4" w:space="0" w:color="auto"/>
            </w:tcBorders>
            <w:hideMark/>
          </w:tcPr>
          <w:p w14:paraId="0D378C5B" w14:textId="77777777" w:rsidR="00476AA2" w:rsidRDefault="00476AA2">
            <w:pPr>
              <w:autoSpaceDE w:val="0"/>
              <w:autoSpaceDN w:val="0"/>
              <w:spacing w:after="0" w:line="252" w:lineRule="auto"/>
              <w:ind w:left="-138" w:right="-72"/>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за</w:t>
            </w:r>
          </w:p>
        </w:tc>
        <w:tc>
          <w:tcPr>
            <w:tcW w:w="885" w:type="dxa"/>
            <w:tcBorders>
              <w:top w:val="single" w:sz="4" w:space="0" w:color="auto"/>
              <w:left w:val="single" w:sz="4" w:space="0" w:color="auto"/>
              <w:bottom w:val="single" w:sz="4" w:space="0" w:color="auto"/>
              <w:right w:val="single" w:sz="4" w:space="0" w:color="auto"/>
            </w:tcBorders>
          </w:tcPr>
          <w:p w14:paraId="27102C51" w14:textId="77777777" w:rsidR="00476AA2" w:rsidRDefault="00476AA2">
            <w:pPr>
              <w:autoSpaceDE w:val="0"/>
              <w:autoSpaceDN w:val="0"/>
              <w:spacing w:after="0" w:line="252" w:lineRule="auto"/>
              <w:rPr>
                <w:rFonts w:ascii="Times New Roman" w:eastAsia="Times New Roman" w:hAnsi="Times New Roman" w:cs="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3280EE2D" w14:textId="77777777" w:rsidR="00476AA2" w:rsidRDefault="00476AA2">
            <w:pPr>
              <w:autoSpaceDE w:val="0"/>
              <w:autoSpaceDN w:val="0"/>
              <w:spacing w:after="0" w:line="252" w:lineRule="auto"/>
              <w:rPr>
                <w:rFonts w:ascii="Times New Roman" w:eastAsia="Times New Roman" w:hAnsi="Times New Roman" w:cs="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173E0A85" w14:textId="77777777" w:rsidR="00476AA2" w:rsidRDefault="00476AA2">
            <w:pPr>
              <w:autoSpaceDE w:val="0"/>
              <w:autoSpaceDN w:val="0"/>
              <w:spacing w:after="0" w:line="252" w:lineRule="auto"/>
              <w:rPr>
                <w:rFonts w:ascii="Times New Roman" w:eastAsia="Times New Roman" w:hAnsi="Times New Roman" w:cs="Times New Roman"/>
                <w:sz w:val="26"/>
                <w:szCs w:val="26"/>
                <w:lang w:val="uk-UA" w:eastAsia="uk-UA"/>
              </w:rPr>
            </w:pPr>
          </w:p>
        </w:tc>
      </w:tr>
      <w:tr w:rsidR="00476AA2" w14:paraId="7CF23497" w14:textId="77777777" w:rsidTr="00476AA2">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05CDBEB" w14:textId="77777777" w:rsidR="00476AA2" w:rsidRDefault="00476AA2">
            <w:pPr>
              <w:autoSpaceDE w:val="0"/>
              <w:autoSpaceDN w:val="0"/>
              <w:spacing w:after="0" w:line="252" w:lineRule="auto"/>
              <w:ind w:right="-174"/>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ru-UA" w:eastAsia="en-US"/>
              </w:rPr>
              <w:t>10.</w:t>
            </w:r>
          </w:p>
        </w:tc>
        <w:tc>
          <w:tcPr>
            <w:tcW w:w="4424" w:type="dxa"/>
            <w:tcBorders>
              <w:top w:val="single" w:sz="4" w:space="0" w:color="auto"/>
              <w:left w:val="single" w:sz="4" w:space="0" w:color="auto"/>
              <w:bottom w:val="single" w:sz="4" w:space="0" w:color="auto"/>
              <w:right w:val="single" w:sz="4" w:space="0" w:color="auto"/>
            </w:tcBorders>
            <w:vAlign w:val="center"/>
            <w:hideMark/>
          </w:tcPr>
          <w:p w14:paraId="156DA89B" w14:textId="77777777" w:rsidR="00476AA2" w:rsidRDefault="00476AA2">
            <w:pPr>
              <w:autoSpaceDE w:val="0"/>
              <w:autoSpaceDN w:val="0"/>
              <w:spacing w:after="0" w:line="252" w:lineRule="auto"/>
              <w:rPr>
                <w:rFonts w:ascii="Times New Roman" w:eastAsia="Times New Roman" w:hAnsi="Times New Roman" w:cs="Times New Roman"/>
                <w:sz w:val="28"/>
                <w:szCs w:val="28"/>
                <w:lang w:val="uk-UA" w:eastAsia="uk-UA"/>
              </w:rPr>
            </w:pPr>
            <w:proofErr w:type="spellStart"/>
            <w:r>
              <w:rPr>
                <w:rFonts w:ascii="Times New Roman" w:eastAsia="Times New Roman" w:hAnsi="Times New Roman" w:cs="Times New Roman"/>
                <w:sz w:val="28"/>
                <w:szCs w:val="28"/>
                <w:lang w:val="ru-UA" w:eastAsia="en-US"/>
              </w:rPr>
              <w:t>Іолтух</w:t>
            </w:r>
            <w:proofErr w:type="spellEnd"/>
            <w:r>
              <w:rPr>
                <w:rFonts w:ascii="Times New Roman" w:eastAsia="Times New Roman" w:hAnsi="Times New Roman" w:cs="Times New Roman"/>
                <w:sz w:val="28"/>
                <w:szCs w:val="28"/>
                <w:lang w:val="ru-UA" w:eastAsia="en-US"/>
              </w:rPr>
              <w:t xml:space="preserve"> </w:t>
            </w:r>
            <w:proofErr w:type="spellStart"/>
            <w:r>
              <w:rPr>
                <w:rFonts w:ascii="Times New Roman" w:eastAsia="Times New Roman" w:hAnsi="Times New Roman" w:cs="Times New Roman"/>
                <w:sz w:val="28"/>
                <w:szCs w:val="28"/>
                <w:lang w:val="ru-UA" w:eastAsia="en-US"/>
              </w:rPr>
              <w:t>Олександр</w:t>
            </w:r>
            <w:proofErr w:type="spellEnd"/>
            <w:r>
              <w:rPr>
                <w:rFonts w:ascii="Times New Roman" w:eastAsia="Times New Roman" w:hAnsi="Times New Roman" w:cs="Times New Roman"/>
                <w:sz w:val="28"/>
                <w:szCs w:val="28"/>
                <w:lang w:val="ru-UA" w:eastAsia="en-US"/>
              </w:rPr>
              <w:t xml:space="preserve"> Михайлович</w:t>
            </w:r>
          </w:p>
        </w:tc>
        <w:tc>
          <w:tcPr>
            <w:tcW w:w="1241" w:type="dxa"/>
            <w:tcBorders>
              <w:top w:val="single" w:sz="4" w:space="0" w:color="auto"/>
              <w:left w:val="single" w:sz="4" w:space="0" w:color="auto"/>
              <w:bottom w:val="single" w:sz="4" w:space="0" w:color="auto"/>
              <w:right w:val="single" w:sz="4" w:space="0" w:color="auto"/>
            </w:tcBorders>
            <w:hideMark/>
          </w:tcPr>
          <w:p w14:paraId="2AE9FACE" w14:textId="77777777" w:rsidR="00476AA2" w:rsidRDefault="00476AA2">
            <w:pPr>
              <w:autoSpaceDE w:val="0"/>
              <w:autoSpaceDN w:val="0"/>
              <w:spacing w:after="0" w:line="252" w:lineRule="auto"/>
              <w:ind w:left="-138" w:right="-105"/>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відсутній</w:t>
            </w:r>
          </w:p>
        </w:tc>
        <w:tc>
          <w:tcPr>
            <w:tcW w:w="885" w:type="dxa"/>
            <w:tcBorders>
              <w:top w:val="single" w:sz="4" w:space="0" w:color="auto"/>
              <w:left w:val="single" w:sz="4" w:space="0" w:color="auto"/>
              <w:bottom w:val="single" w:sz="4" w:space="0" w:color="auto"/>
              <w:right w:val="single" w:sz="4" w:space="0" w:color="auto"/>
            </w:tcBorders>
          </w:tcPr>
          <w:p w14:paraId="6D478906" w14:textId="77777777" w:rsidR="00476AA2" w:rsidRDefault="00476AA2">
            <w:pPr>
              <w:autoSpaceDE w:val="0"/>
              <w:autoSpaceDN w:val="0"/>
              <w:spacing w:after="0" w:line="252" w:lineRule="auto"/>
              <w:rPr>
                <w:rFonts w:ascii="Times New Roman" w:eastAsia="Times New Roman" w:hAnsi="Times New Roman" w:cs="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6C60A35D" w14:textId="77777777" w:rsidR="00476AA2" w:rsidRDefault="00476AA2">
            <w:pPr>
              <w:autoSpaceDE w:val="0"/>
              <w:autoSpaceDN w:val="0"/>
              <w:spacing w:after="0" w:line="252" w:lineRule="auto"/>
              <w:rPr>
                <w:rFonts w:ascii="Times New Roman" w:eastAsia="Times New Roman" w:hAnsi="Times New Roman" w:cs="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52680E1C" w14:textId="77777777" w:rsidR="00476AA2" w:rsidRDefault="00476AA2">
            <w:pPr>
              <w:autoSpaceDE w:val="0"/>
              <w:autoSpaceDN w:val="0"/>
              <w:spacing w:after="0" w:line="252" w:lineRule="auto"/>
              <w:rPr>
                <w:rFonts w:ascii="Times New Roman" w:eastAsia="Times New Roman" w:hAnsi="Times New Roman" w:cs="Times New Roman"/>
                <w:sz w:val="26"/>
                <w:szCs w:val="26"/>
                <w:lang w:val="uk-UA" w:eastAsia="uk-UA"/>
              </w:rPr>
            </w:pPr>
          </w:p>
        </w:tc>
      </w:tr>
      <w:tr w:rsidR="00476AA2" w14:paraId="20B516F8" w14:textId="77777777" w:rsidTr="00476AA2">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2D87EB0" w14:textId="77777777" w:rsidR="00476AA2" w:rsidRDefault="00476AA2">
            <w:pPr>
              <w:autoSpaceDE w:val="0"/>
              <w:autoSpaceDN w:val="0"/>
              <w:spacing w:after="0" w:line="252" w:lineRule="auto"/>
              <w:ind w:right="-174"/>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ru-UA" w:eastAsia="en-US"/>
              </w:rPr>
              <w:t>11.</w:t>
            </w:r>
          </w:p>
        </w:tc>
        <w:tc>
          <w:tcPr>
            <w:tcW w:w="4424" w:type="dxa"/>
            <w:tcBorders>
              <w:top w:val="single" w:sz="4" w:space="0" w:color="auto"/>
              <w:left w:val="single" w:sz="4" w:space="0" w:color="auto"/>
              <w:bottom w:val="single" w:sz="4" w:space="0" w:color="auto"/>
              <w:right w:val="single" w:sz="4" w:space="0" w:color="auto"/>
            </w:tcBorders>
            <w:vAlign w:val="center"/>
            <w:hideMark/>
          </w:tcPr>
          <w:p w14:paraId="76810D43" w14:textId="77777777" w:rsidR="00476AA2" w:rsidRDefault="00476AA2">
            <w:pPr>
              <w:autoSpaceDE w:val="0"/>
              <w:autoSpaceDN w:val="0"/>
              <w:spacing w:after="0" w:line="252" w:lineRule="auto"/>
              <w:rPr>
                <w:rFonts w:ascii="Times New Roman" w:eastAsia="Times New Roman" w:hAnsi="Times New Roman" w:cs="Times New Roman"/>
                <w:sz w:val="28"/>
                <w:szCs w:val="28"/>
                <w:lang w:val="uk-UA" w:eastAsia="uk-UA"/>
              </w:rPr>
            </w:pPr>
            <w:proofErr w:type="spellStart"/>
            <w:r>
              <w:rPr>
                <w:rFonts w:ascii="Times New Roman" w:eastAsia="Times New Roman" w:hAnsi="Times New Roman" w:cs="Times New Roman"/>
                <w:sz w:val="28"/>
                <w:szCs w:val="28"/>
                <w:lang w:val="ru-UA" w:eastAsia="en-US"/>
              </w:rPr>
              <w:t>Кисіль</w:t>
            </w:r>
            <w:proofErr w:type="spellEnd"/>
            <w:r>
              <w:rPr>
                <w:rFonts w:ascii="Times New Roman" w:eastAsia="Times New Roman" w:hAnsi="Times New Roman" w:cs="Times New Roman"/>
                <w:sz w:val="28"/>
                <w:szCs w:val="28"/>
                <w:lang w:val="ru-UA" w:eastAsia="en-US"/>
              </w:rPr>
              <w:t xml:space="preserve"> </w:t>
            </w:r>
            <w:proofErr w:type="spellStart"/>
            <w:r>
              <w:rPr>
                <w:rFonts w:ascii="Times New Roman" w:eastAsia="Times New Roman" w:hAnsi="Times New Roman" w:cs="Times New Roman"/>
                <w:sz w:val="28"/>
                <w:szCs w:val="28"/>
                <w:lang w:val="ru-UA" w:eastAsia="en-US"/>
              </w:rPr>
              <w:t>Тетяна</w:t>
            </w:r>
            <w:proofErr w:type="spellEnd"/>
            <w:r>
              <w:rPr>
                <w:rFonts w:ascii="Times New Roman" w:eastAsia="Times New Roman" w:hAnsi="Times New Roman" w:cs="Times New Roman"/>
                <w:sz w:val="28"/>
                <w:szCs w:val="28"/>
                <w:lang w:val="ru-UA" w:eastAsia="en-US"/>
              </w:rPr>
              <w:t xml:space="preserve"> </w:t>
            </w:r>
            <w:proofErr w:type="spellStart"/>
            <w:r>
              <w:rPr>
                <w:rFonts w:ascii="Times New Roman" w:eastAsia="Times New Roman" w:hAnsi="Times New Roman" w:cs="Times New Roman"/>
                <w:sz w:val="28"/>
                <w:szCs w:val="28"/>
                <w:lang w:val="ru-UA" w:eastAsia="en-US"/>
              </w:rPr>
              <w:t>Михайлівна</w:t>
            </w:r>
            <w:proofErr w:type="spellEnd"/>
          </w:p>
        </w:tc>
        <w:tc>
          <w:tcPr>
            <w:tcW w:w="1241" w:type="dxa"/>
            <w:tcBorders>
              <w:top w:val="single" w:sz="4" w:space="0" w:color="auto"/>
              <w:left w:val="single" w:sz="4" w:space="0" w:color="auto"/>
              <w:bottom w:val="single" w:sz="4" w:space="0" w:color="auto"/>
              <w:right w:val="single" w:sz="4" w:space="0" w:color="auto"/>
            </w:tcBorders>
            <w:hideMark/>
          </w:tcPr>
          <w:p w14:paraId="4FE6AFC3" w14:textId="77777777" w:rsidR="00476AA2" w:rsidRDefault="00476AA2">
            <w:pPr>
              <w:autoSpaceDE w:val="0"/>
              <w:autoSpaceDN w:val="0"/>
              <w:spacing w:after="0" w:line="252"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відсутня</w:t>
            </w:r>
          </w:p>
        </w:tc>
        <w:tc>
          <w:tcPr>
            <w:tcW w:w="885" w:type="dxa"/>
            <w:tcBorders>
              <w:top w:val="single" w:sz="4" w:space="0" w:color="auto"/>
              <w:left w:val="single" w:sz="4" w:space="0" w:color="auto"/>
              <w:bottom w:val="single" w:sz="4" w:space="0" w:color="auto"/>
              <w:right w:val="single" w:sz="4" w:space="0" w:color="auto"/>
            </w:tcBorders>
          </w:tcPr>
          <w:p w14:paraId="5FF19F62" w14:textId="77777777" w:rsidR="00476AA2" w:rsidRDefault="00476AA2">
            <w:pPr>
              <w:autoSpaceDE w:val="0"/>
              <w:autoSpaceDN w:val="0"/>
              <w:spacing w:after="0" w:line="252" w:lineRule="auto"/>
              <w:rPr>
                <w:rFonts w:ascii="Times New Roman" w:eastAsia="Times New Roman" w:hAnsi="Times New Roman" w:cs="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537C60BF" w14:textId="77777777" w:rsidR="00476AA2" w:rsidRDefault="00476AA2">
            <w:pPr>
              <w:autoSpaceDE w:val="0"/>
              <w:autoSpaceDN w:val="0"/>
              <w:spacing w:after="0" w:line="252" w:lineRule="auto"/>
              <w:rPr>
                <w:rFonts w:ascii="Times New Roman" w:eastAsia="Times New Roman" w:hAnsi="Times New Roman" w:cs="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659859AC" w14:textId="77777777" w:rsidR="00476AA2" w:rsidRDefault="00476AA2">
            <w:pPr>
              <w:autoSpaceDE w:val="0"/>
              <w:autoSpaceDN w:val="0"/>
              <w:spacing w:after="0" w:line="252" w:lineRule="auto"/>
              <w:rPr>
                <w:rFonts w:ascii="Times New Roman" w:eastAsia="Times New Roman" w:hAnsi="Times New Roman" w:cs="Times New Roman"/>
                <w:sz w:val="26"/>
                <w:szCs w:val="26"/>
                <w:lang w:val="uk-UA" w:eastAsia="uk-UA"/>
              </w:rPr>
            </w:pPr>
          </w:p>
        </w:tc>
      </w:tr>
      <w:tr w:rsidR="00476AA2" w14:paraId="7B7B34AF" w14:textId="77777777" w:rsidTr="00476AA2">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E3EE8C1" w14:textId="77777777" w:rsidR="00476AA2" w:rsidRDefault="00476AA2">
            <w:pPr>
              <w:autoSpaceDE w:val="0"/>
              <w:autoSpaceDN w:val="0"/>
              <w:spacing w:after="0" w:line="252" w:lineRule="auto"/>
              <w:ind w:right="-174"/>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ru-UA" w:eastAsia="en-US"/>
              </w:rPr>
              <w:t>12.</w:t>
            </w:r>
          </w:p>
        </w:tc>
        <w:tc>
          <w:tcPr>
            <w:tcW w:w="4424" w:type="dxa"/>
            <w:tcBorders>
              <w:top w:val="single" w:sz="4" w:space="0" w:color="auto"/>
              <w:left w:val="single" w:sz="4" w:space="0" w:color="auto"/>
              <w:bottom w:val="single" w:sz="4" w:space="0" w:color="auto"/>
              <w:right w:val="single" w:sz="4" w:space="0" w:color="auto"/>
            </w:tcBorders>
            <w:vAlign w:val="center"/>
            <w:hideMark/>
          </w:tcPr>
          <w:p w14:paraId="2E742AF3" w14:textId="77777777" w:rsidR="00476AA2" w:rsidRDefault="00476AA2">
            <w:pPr>
              <w:autoSpaceDE w:val="0"/>
              <w:autoSpaceDN w:val="0"/>
              <w:spacing w:after="0" w:line="252"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ru-UA" w:eastAsia="en-US"/>
              </w:rPr>
              <w:t xml:space="preserve">Лагерник </w:t>
            </w:r>
            <w:proofErr w:type="spellStart"/>
            <w:r>
              <w:rPr>
                <w:rFonts w:ascii="Times New Roman" w:eastAsia="Times New Roman" w:hAnsi="Times New Roman" w:cs="Times New Roman"/>
                <w:sz w:val="28"/>
                <w:szCs w:val="28"/>
                <w:lang w:val="ru-UA" w:eastAsia="en-US"/>
              </w:rPr>
              <w:t>Наталія</w:t>
            </w:r>
            <w:proofErr w:type="spellEnd"/>
            <w:r>
              <w:rPr>
                <w:rFonts w:ascii="Times New Roman" w:eastAsia="Times New Roman" w:hAnsi="Times New Roman" w:cs="Times New Roman"/>
                <w:sz w:val="28"/>
                <w:szCs w:val="28"/>
                <w:lang w:val="ru-UA" w:eastAsia="en-US"/>
              </w:rPr>
              <w:t xml:space="preserve"> </w:t>
            </w:r>
            <w:proofErr w:type="spellStart"/>
            <w:r>
              <w:rPr>
                <w:rFonts w:ascii="Times New Roman" w:eastAsia="Times New Roman" w:hAnsi="Times New Roman" w:cs="Times New Roman"/>
                <w:sz w:val="28"/>
                <w:szCs w:val="28"/>
                <w:lang w:val="ru-UA" w:eastAsia="en-US"/>
              </w:rPr>
              <w:t>Михайлівна</w:t>
            </w:r>
            <w:proofErr w:type="spellEnd"/>
          </w:p>
        </w:tc>
        <w:tc>
          <w:tcPr>
            <w:tcW w:w="1241" w:type="dxa"/>
            <w:tcBorders>
              <w:top w:val="single" w:sz="4" w:space="0" w:color="auto"/>
              <w:left w:val="single" w:sz="4" w:space="0" w:color="auto"/>
              <w:bottom w:val="single" w:sz="4" w:space="0" w:color="auto"/>
              <w:right w:val="single" w:sz="4" w:space="0" w:color="auto"/>
            </w:tcBorders>
            <w:hideMark/>
          </w:tcPr>
          <w:p w14:paraId="39A08944" w14:textId="77777777" w:rsidR="00476AA2" w:rsidRDefault="00476AA2">
            <w:pPr>
              <w:autoSpaceDE w:val="0"/>
              <w:autoSpaceDN w:val="0"/>
              <w:spacing w:after="0" w:line="252"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за</w:t>
            </w:r>
          </w:p>
        </w:tc>
        <w:tc>
          <w:tcPr>
            <w:tcW w:w="885" w:type="dxa"/>
            <w:tcBorders>
              <w:top w:val="single" w:sz="4" w:space="0" w:color="auto"/>
              <w:left w:val="single" w:sz="4" w:space="0" w:color="auto"/>
              <w:bottom w:val="single" w:sz="4" w:space="0" w:color="auto"/>
              <w:right w:val="single" w:sz="4" w:space="0" w:color="auto"/>
            </w:tcBorders>
          </w:tcPr>
          <w:p w14:paraId="5EBEB923" w14:textId="77777777" w:rsidR="00476AA2" w:rsidRDefault="00476AA2">
            <w:pPr>
              <w:autoSpaceDE w:val="0"/>
              <w:autoSpaceDN w:val="0"/>
              <w:spacing w:after="0" w:line="252" w:lineRule="auto"/>
              <w:rPr>
                <w:rFonts w:ascii="Times New Roman" w:eastAsia="Times New Roman" w:hAnsi="Times New Roman" w:cs="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55D15FD6" w14:textId="77777777" w:rsidR="00476AA2" w:rsidRDefault="00476AA2">
            <w:pPr>
              <w:autoSpaceDE w:val="0"/>
              <w:autoSpaceDN w:val="0"/>
              <w:spacing w:after="0" w:line="252" w:lineRule="auto"/>
              <w:rPr>
                <w:rFonts w:ascii="Times New Roman" w:eastAsia="Times New Roman" w:hAnsi="Times New Roman" w:cs="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5C5672B3" w14:textId="77777777" w:rsidR="00476AA2" w:rsidRDefault="00476AA2">
            <w:pPr>
              <w:autoSpaceDE w:val="0"/>
              <w:autoSpaceDN w:val="0"/>
              <w:spacing w:after="0" w:line="252" w:lineRule="auto"/>
              <w:rPr>
                <w:rFonts w:ascii="Times New Roman" w:eastAsia="Times New Roman" w:hAnsi="Times New Roman" w:cs="Times New Roman"/>
                <w:sz w:val="26"/>
                <w:szCs w:val="26"/>
                <w:lang w:val="uk-UA" w:eastAsia="uk-UA"/>
              </w:rPr>
            </w:pPr>
          </w:p>
        </w:tc>
      </w:tr>
      <w:tr w:rsidR="00476AA2" w14:paraId="0E8BB049" w14:textId="77777777" w:rsidTr="00476AA2">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0A120D9" w14:textId="77777777" w:rsidR="00476AA2" w:rsidRDefault="00476AA2">
            <w:pPr>
              <w:autoSpaceDE w:val="0"/>
              <w:autoSpaceDN w:val="0"/>
              <w:spacing w:after="0" w:line="252" w:lineRule="auto"/>
              <w:ind w:right="-174"/>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ru-UA" w:eastAsia="en-US"/>
              </w:rPr>
              <w:t>13.</w:t>
            </w:r>
          </w:p>
        </w:tc>
        <w:tc>
          <w:tcPr>
            <w:tcW w:w="4424" w:type="dxa"/>
            <w:tcBorders>
              <w:top w:val="single" w:sz="4" w:space="0" w:color="auto"/>
              <w:left w:val="single" w:sz="4" w:space="0" w:color="auto"/>
              <w:bottom w:val="single" w:sz="4" w:space="0" w:color="auto"/>
              <w:right w:val="single" w:sz="4" w:space="0" w:color="auto"/>
            </w:tcBorders>
            <w:vAlign w:val="center"/>
            <w:hideMark/>
          </w:tcPr>
          <w:p w14:paraId="007607AB" w14:textId="77777777" w:rsidR="00476AA2" w:rsidRDefault="00476AA2">
            <w:pPr>
              <w:autoSpaceDE w:val="0"/>
              <w:autoSpaceDN w:val="0"/>
              <w:spacing w:after="0" w:line="252"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ru-UA" w:eastAsia="en-US"/>
              </w:rPr>
              <w:t xml:space="preserve">Левчук </w:t>
            </w:r>
            <w:proofErr w:type="spellStart"/>
            <w:r>
              <w:rPr>
                <w:rFonts w:ascii="Times New Roman" w:eastAsia="Times New Roman" w:hAnsi="Times New Roman" w:cs="Times New Roman"/>
                <w:sz w:val="28"/>
                <w:szCs w:val="28"/>
                <w:lang w:val="ru-UA" w:eastAsia="en-US"/>
              </w:rPr>
              <w:t>Наталія</w:t>
            </w:r>
            <w:proofErr w:type="spellEnd"/>
            <w:r>
              <w:rPr>
                <w:rFonts w:ascii="Times New Roman" w:eastAsia="Times New Roman" w:hAnsi="Times New Roman" w:cs="Times New Roman"/>
                <w:sz w:val="28"/>
                <w:szCs w:val="28"/>
                <w:lang w:val="ru-UA" w:eastAsia="en-US"/>
              </w:rPr>
              <w:t xml:space="preserve"> </w:t>
            </w:r>
            <w:proofErr w:type="spellStart"/>
            <w:r>
              <w:rPr>
                <w:rFonts w:ascii="Times New Roman" w:eastAsia="Times New Roman" w:hAnsi="Times New Roman" w:cs="Times New Roman"/>
                <w:sz w:val="28"/>
                <w:szCs w:val="28"/>
                <w:lang w:val="ru-UA" w:eastAsia="en-US"/>
              </w:rPr>
              <w:t>Іванівна</w:t>
            </w:r>
            <w:proofErr w:type="spellEnd"/>
          </w:p>
        </w:tc>
        <w:tc>
          <w:tcPr>
            <w:tcW w:w="1241" w:type="dxa"/>
            <w:tcBorders>
              <w:top w:val="single" w:sz="4" w:space="0" w:color="auto"/>
              <w:left w:val="single" w:sz="4" w:space="0" w:color="auto"/>
              <w:bottom w:val="single" w:sz="4" w:space="0" w:color="auto"/>
              <w:right w:val="single" w:sz="4" w:space="0" w:color="auto"/>
            </w:tcBorders>
            <w:hideMark/>
          </w:tcPr>
          <w:p w14:paraId="4B10CEA3" w14:textId="77777777" w:rsidR="00476AA2" w:rsidRDefault="00476AA2">
            <w:pPr>
              <w:autoSpaceDE w:val="0"/>
              <w:autoSpaceDN w:val="0"/>
              <w:spacing w:after="0" w:line="252"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за</w:t>
            </w:r>
          </w:p>
        </w:tc>
        <w:tc>
          <w:tcPr>
            <w:tcW w:w="885" w:type="dxa"/>
            <w:tcBorders>
              <w:top w:val="single" w:sz="4" w:space="0" w:color="auto"/>
              <w:left w:val="single" w:sz="4" w:space="0" w:color="auto"/>
              <w:bottom w:val="single" w:sz="4" w:space="0" w:color="auto"/>
              <w:right w:val="single" w:sz="4" w:space="0" w:color="auto"/>
            </w:tcBorders>
          </w:tcPr>
          <w:p w14:paraId="5ED420CD" w14:textId="77777777" w:rsidR="00476AA2" w:rsidRDefault="00476AA2">
            <w:pPr>
              <w:autoSpaceDE w:val="0"/>
              <w:autoSpaceDN w:val="0"/>
              <w:spacing w:after="0" w:line="252" w:lineRule="auto"/>
              <w:rPr>
                <w:rFonts w:ascii="Times New Roman" w:eastAsia="Times New Roman" w:hAnsi="Times New Roman" w:cs="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0AFB38C2" w14:textId="77777777" w:rsidR="00476AA2" w:rsidRDefault="00476AA2">
            <w:pPr>
              <w:autoSpaceDE w:val="0"/>
              <w:autoSpaceDN w:val="0"/>
              <w:spacing w:after="0" w:line="252" w:lineRule="auto"/>
              <w:rPr>
                <w:rFonts w:ascii="Times New Roman" w:eastAsia="Times New Roman" w:hAnsi="Times New Roman" w:cs="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62BD2D9C" w14:textId="77777777" w:rsidR="00476AA2" w:rsidRDefault="00476AA2">
            <w:pPr>
              <w:autoSpaceDE w:val="0"/>
              <w:autoSpaceDN w:val="0"/>
              <w:spacing w:after="0" w:line="252" w:lineRule="auto"/>
              <w:rPr>
                <w:rFonts w:ascii="Times New Roman" w:eastAsia="Times New Roman" w:hAnsi="Times New Roman" w:cs="Times New Roman"/>
                <w:sz w:val="26"/>
                <w:szCs w:val="26"/>
                <w:lang w:val="uk-UA" w:eastAsia="uk-UA"/>
              </w:rPr>
            </w:pPr>
          </w:p>
        </w:tc>
      </w:tr>
      <w:tr w:rsidR="00476AA2" w14:paraId="71EC16B2" w14:textId="77777777" w:rsidTr="00476AA2">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FF6A89A" w14:textId="77777777" w:rsidR="00476AA2" w:rsidRDefault="00476AA2">
            <w:pPr>
              <w:autoSpaceDE w:val="0"/>
              <w:autoSpaceDN w:val="0"/>
              <w:spacing w:after="0" w:line="252" w:lineRule="auto"/>
              <w:ind w:right="-174"/>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ru-UA" w:eastAsia="en-US"/>
              </w:rPr>
              <w:t>14.</w:t>
            </w:r>
          </w:p>
        </w:tc>
        <w:tc>
          <w:tcPr>
            <w:tcW w:w="4424" w:type="dxa"/>
            <w:tcBorders>
              <w:top w:val="single" w:sz="4" w:space="0" w:color="auto"/>
              <w:left w:val="single" w:sz="4" w:space="0" w:color="auto"/>
              <w:bottom w:val="single" w:sz="4" w:space="0" w:color="auto"/>
              <w:right w:val="single" w:sz="4" w:space="0" w:color="auto"/>
            </w:tcBorders>
            <w:vAlign w:val="center"/>
            <w:hideMark/>
          </w:tcPr>
          <w:p w14:paraId="54AEEBBE" w14:textId="77777777" w:rsidR="00476AA2" w:rsidRDefault="00476AA2">
            <w:pPr>
              <w:autoSpaceDE w:val="0"/>
              <w:autoSpaceDN w:val="0"/>
              <w:spacing w:after="0" w:line="252" w:lineRule="auto"/>
              <w:rPr>
                <w:rFonts w:ascii="Times New Roman" w:eastAsia="Times New Roman" w:hAnsi="Times New Roman" w:cs="Times New Roman"/>
                <w:sz w:val="28"/>
                <w:szCs w:val="28"/>
                <w:lang w:val="uk-UA" w:eastAsia="uk-UA"/>
              </w:rPr>
            </w:pPr>
            <w:proofErr w:type="spellStart"/>
            <w:r>
              <w:rPr>
                <w:rFonts w:ascii="Times New Roman" w:eastAsia="Times New Roman" w:hAnsi="Times New Roman" w:cs="Times New Roman"/>
                <w:sz w:val="28"/>
                <w:szCs w:val="28"/>
                <w:lang w:val="ru-UA" w:eastAsia="en-US"/>
              </w:rPr>
              <w:t>Любецька</w:t>
            </w:r>
            <w:proofErr w:type="spellEnd"/>
            <w:r>
              <w:rPr>
                <w:rFonts w:ascii="Times New Roman" w:eastAsia="Times New Roman" w:hAnsi="Times New Roman" w:cs="Times New Roman"/>
                <w:sz w:val="28"/>
                <w:szCs w:val="28"/>
                <w:lang w:val="ru-UA" w:eastAsia="en-US"/>
              </w:rPr>
              <w:t xml:space="preserve"> Оксана </w:t>
            </w:r>
            <w:proofErr w:type="spellStart"/>
            <w:r>
              <w:rPr>
                <w:rFonts w:ascii="Times New Roman" w:eastAsia="Times New Roman" w:hAnsi="Times New Roman" w:cs="Times New Roman"/>
                <w:sz w:val="28"/>
                <w:szCs w:val="28"/>
                <w:lang w:val="ru-UA" w:eastAsia="en-US"/>
              </w:rPr>
              <w:t>Андріївна</w:t>
            </w:r>
            <w:proofErr w:type="spellEnd"/>
          </w:p>
        </w:tc>
        <w:tc>
          <w:tcPr>
            <w:tcW w:w="1241" w:type="dxa"/>
            <w:tcBorders>
              <w:top w:val="single" w:sz="4" w:space="0" w:color="auto"/>
              <w:left w:val="single" w:sz="4" w:space="0" w:color="auto"/>
              <w:bottom w:val="single" w:sz="4" w:space="0" w:color="auto"/>
              <w:right w:val="single" w:sz="4" w:space="0" w:color="auto"/>
            </w:tcBorders>
            <w:hideMark/>
          </w:tcPr>
          <w:p w14:paraId="5596C305" w14:textId="77777777" w:rsidR="00476AA2" w:rsidRDefault="00476AA2">
            <w:pPr>
              <w:autoSpaceDE w:val="0"/>
              <w:autoSpaceDN w:val="0"/>
              <w:spacing w:after="0" w:line="252"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за</w:t>
            </w:r>
          </w:p>
        </w:tc>
        <w:tc>
          <w:tcPr>
            <w:tcW w:w="885" w:type="dxa"/>
            <w:tcBorders>
              <w:top w:val="single" w:sz="4" w:space="0" w:color="auto"/>
              <w:left w:val="single" w:sz="4" w:space="0" w:color="auto"/>
              <w:bottom w:val="single" w:sz="4" w:space="0" w:color="auto"/>
              <w:right w:val="single" w:sz="4" w:space="0" w:color="auto"/>
            </w:tcBorders>
          </w:tcPr>
          <w:p w14:paraId="13C47F58" w14:textId="77777777" w:rsidR="00476AA2" w:rsidRDefault="00476AA2">
            <w:pPr>
              <w:autoSpaceDE w:val="0"/>
              <w:autoSpaceDN w:val="0"/>
              <w:spacing w:after="0" w:line="252" w:lineRule="auto"/>
              <w:rPr>
                <w:rFonts w:ascii="Times New Roman" w:eastAsia="Times New Roman" w:hAnsi="Times New Roman" w:cs="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7456155A" w14:textId="77777777" w:rsidR="00476AA2" w:rsidRDefault="00476AA2">
            <w:pPr>
              <w:autoSpaceDE w:val="0"/>
              <w:autoSpaceDN w:val="0"/>
              <w:spacing w:after="0" w:line="252" w:lineRule="auto"/>
              <w:rPr>
                <w:rFonts w:ascii="Times New Roman" w:eastAsia="Times New Roman" w:hAnsi="Times New Roman" w:cs="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257E1B5A" w14:textId="77777777" w:rsidR="00476AA2" w:rsidRDefault="00476AA2">
            <w:pPr>
              <w:autoSpaceDE w:val="0"/>
              <w:autoSpaceDN w:val="0"/>
              <w:spacing w:after="0" w:line="252" w:lineRule="auto"/>
              <w:rPr>
                <w:rFonts w:ascii="Times New Roman" w:eastAsia="Times New Roman" w:hAnsi="Times New Roman" w:cs="Times New Roman"/>
                <w:sz w:val="26"/>
                <w:szCs w:val="26"/>
                <w:lang w:val="uk-UA" w:eastAsia="uk-UA"/>
              </w:rPr>
            </w:pPr>
          </w:p>
        </w:tc>
      </w:tr>
      <w:tr w:rsidR="00476AA2" w14:paraId="3944C9DF" w14:textId="77777777" w:rsidTr="00476AA2">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92FA40D" w14:textId="77777777" w:rsidR="00476AA2" w:rsidRDefault="00476AA2">
            <w:pPr>
              <w:autoSpaceDE w:val="0"/>
              <w:autoSpaceDN w:val="0"/>
              <w:spacing w:after="0" w:line="252" w:lineRule="auto"/>
              <w:ind w:right="-174"/>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ru-UA" w:eastAsia="en-US"/>
              </w:rPr>
              <w:t>15.</w:t>
            </w:r>
          </w:p>
        </w:tc>
        <w:tc>
          <w:tcPr>
            <w:tcW w:w="4424" w:type="dxa"/>
            <w:tcBorders>
              <w:top w:val="single" w:sz="4" w:space="0" w:color="auto"/>
              <w:left w:val="single" w:sz="4" w:space="0" w:color="auto"/>
              <w:bottom w:val="single" w:sz="4" w:space="0" w:color="auto"/>
              <w:right w:val="single" w:sz="4" w:space="0" w:color="auto"/>
            </w:tcBorders>
            <w:vAlign w:val="center"/>
            <w:hideMark/>
          </w:tcPr>
          <w:p w14:paraId="03B54418" w14:textId="77777777" w:rsidR="00476AA2" w:rsidRDefault="00476AA2">
            <w:pPr>
              <w:autoSpaceDE w:val="0"/>
              <w:autoSpaceDN w:val="0"/>
              <w:spacing w:after="0" w:line="252"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ru-UA" w:eastAsia="en-US"/>
              </w:rPr>
              <w:t xml:space="preserve">Мазур </w:t>
            </w:r>
            <w:proofErr w:type="spellStart"/>
            <w:r>
              <w:rPr>
                <w:rFonts w:ascii="Times New Roman" w:eastAsia="Times New Roman" w:hAnsi="Times New Roman" w:cs="Times New Roman"/>
                <w:sz w:val="28"/>
                <w:szCs w:val="28"/>
                <w:lang w:val="ru-UA" w:eastAsia="en-US"/>
              </w:rPr>
              <w:t>Сергій</w:t>
            </w:r>
            <w:proofErr w:type="spellEnd"/>
            <w:r>
              <w:rPr>
                <w:rFonts w:ascii="Times New Roman" w:eastAsia="Times New Roman" w:hAnsi="Times New Roman" w:cs="Times New Roman"/>
                <w:sz w:val="28"/>
                <w:szCs w:val="28"/>
                <w:lang w:val="ru-UA" w:eastAsia="en-US"/>
              </w:rPr>
              <w:t xml:space="preserve"> Миколайович</w:t>
            </w:r>
          </w:p>
        </w:tc>
        <w:tc>
          <w:tcPr>
            <w:tcW w:w="1241" w:type="dxa"/>
            <w:tcBorders>
              <w:top w:val="single" w:sz="4" w:space="0" w:color="auto"/>
              <w:left w:val="single" w:sz="4" w:space="0" w:color="auto"/>
              <w:bottom w:val="single" w:sz="4" w:space="0" w:color="auto"/>
              <w:right w:val="single" w:sz="4" w:space="0" w:color="auto"/>
            </w:tcBorders>
            <w:hideMark/>
          </w:tcPr>
          <w:p w14:paraId="5C01F720" w14:textId="77777777" w:rsidR="00476AA2" w:rsidRDefault="00476AA2">
            <w:pPr>
              <w:autoSpaceDE w:val="0"/>
              <w:autoSpaceDN w:val="0"/>
              <w:spacing w:after="0" w:line="252"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за</w:t>
            </w:r>
          </w:p>
        </w:tc>
        <w:tc>
          <w:tcPr>
            <w:tcW w:w="885" w:type="dxa"/>
            <w:tcBorders>
              <w:top w:val="single" w:sz="4" w:space="0" w:color="auto"/>
              <w:left w:val="single" w:sz="4" w:space="0" w:color="auto"/>
              <w:bottom w:val="single" w:sz="4" w:space="0" w:color="auto"/>
              <w:right w:val="single" w:sz="4" w:space="0" w:color="auto"/>
            </w:tcBorders>
          </w:tcPr>
          <w:p w14:paraId="52727F7C" w14:textId="77777777" w:rsidR="00476AA2" w:rsidRDefault="00476AA2">
            <w:pPr>
              <w:autoSpaceDE w:val="0"/>
              <w:autoSpaceDN w:val="0"/>
              <w:spacing w:after="0" w:line="252" w:lineRule="auto"/>
              <w:rPr>
                <w:rFonts w:ascii="Times New Roman" w:eastAsia="Times New Roman" w:hAnsi="Times New Roman" w:cs="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0D91915D" w14:textId="77777777" w:rsidR="00476AA2" w:rsidRDefault="00476AA2">
            <w:pPr>
              <w:autoSpaceDE w:val="0"/>
              <w:autoSpaceDN w:val="0"/>
              <w:spacing w:after="0" w:line="252" w:lineRule="auto"/>
              <w:jc w:val="center"/>
              <w:rPr>
                <w:rFonts w:ascii="Times New Roman" w:eastAsia="Times New Roman" w:hAnsi="Times New Roman" w:cs="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2482640B" w14:textId="77777777" w:rsidR="00476AA2" w:rsidRDefault="00476AA2">
            <w:pPr>
              <w:autoSpaceDE w:val="0"/>
              <w:autoSpaceDN w:val="0"/>
              <w:spacing w:after="0" w:line="252" w:lineRule="auto"/>
              <w:rPr>
                <w:rFonts w:ascii="Times New Roman" w:eastAsia="Times New Roman" w:hAnsi="Times New Roman" w:cs="Times New Roman"/>
                <w:sz w:val="26"/>
                <w:szCs w:val="26"/>
                <w:lang w:val="uk-UA" w:eastAsia="uk-UA"/>
              </w:rPr>
            </w:pPr>
          </w:p>
        </w:tc>
      </w:tr>
      <w:tr w:rsidR="00476AA2" w14:paraId="7BCFC12F" w14:textId="77777777" w:rsidTr="00476AA2">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F013B9E" w14:textId="77777777" w:rsidR="00476AA2" w:rsidRDefault="00476AA2">
            <w:pPr>
              <w:autoSpaceDE w:val="0"/>
              <w:autoSpaceDN w:val="0"/>
              <w:spacing w:after="0" w:line="252" w:lineRule="auto"/>
              <w:ind w:right="-174"/>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ru-UA" w:eastAsia="en-US"/>
              </w:rPr>
              <w:t>16.</w:t>
            </w:r>
          </w:p>
        </w:tc>
        <w:tc>
          <w:tcPr>
            <w:tcW w:w="4424" w:type="dxa"/>
            <w:tcBorders>
              <w:top w:val="single" w:sz="4" w:space="0" w:color="auto"/>
              <w:left w:val="single" w:sz="4" w:space="0" w:color="auto"/>
              <w:bottom w:val="single" w:sz="4" w:space="0" w:color="auto"/>
              <w:right w:val="single" w:sz="4" w:space="0" w:color="auto"/>
            </w:tcBorders>
            <w:vAlign w:val="center"/>
            <w:hideMark/>
          </w:tcPr>
          <w:p w14:paraId="0D58DA71" w14:textId="77777777" w:rsidR="00476AA2" w:rsidRDefault="00476AA2">
            <w:pPr>
              <w:autoSpaceDE w:val="0"/>
              <w:autoSpaceDN w:val="0"/>
              <w:spacing w:after="0" w:line="252"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ru-UA" w:eastAsia="en-US"/>
              </w:rPr>
              <w:t xml:space="preserve">Нестерчук Оксана </w:t>
            </w:r>
            <w:proofErr w:type="spellStart"/>
            <w:r>
              <w:rPr>
                <w:rFonts w:ascii="Times New Roman" w:eastAsia="Times New Roman" w:hAnsi="Times New Roman" w:cs="Times New Roman"/>
                <w:sz w:val="28"/>
                <w:szCs w:val="28"/>
                <w:lang w:val="ru-UA" w:eastAsia="en-US"/>
              </w:rPr>
              <w:t>Леонідівна</w:t>
            </w:r>
            <w:proofErr w:type="spellEnd"/>
          </w:p>
        </w:tc>
        <w:tc>
          <w:tcPr>
            <w:tcW w:w="1241" w:type="dxa"/>
            <w:tcBorders>
              <w:top w:val="single" w:sz="4" w:space="0" w:color="auto"/>
              <w:left w:val="single" w:sz="4" w:space="0" w:color="auto"/>
              <w:bottom w:val="single" w:sz="4" w:space="0" w:color="auto"/>
              <w:right w:val="single" w:sz="4" w:space="0" w:color="auto"/>
            </w:tcBorders>
            <w:hideMark/>
          </w:tcPr>
          <w:p w14:paraId="24C0E3D0" w14:textId="77777777" w:rsidR="00476AA2" w:rsidRDefault="00476AA2">
            <w:pPr>
              <w:autoSpaceDE w:val="0"/>
              <w:autoSpaceDN w:val="0"/>
              <w:spacing w:after="0" w:line="252"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за</w:t>
            </w:r>
          </w:p>
        </w:tc>
        <w:tc>
          <w:tcPr>
            <w:tcW w:w="885" w:type="dxa"/>
            <w:tcBorders>
              <w:top w:val="single" w:sz="4" w:space="0" w:color="auto"/>
              <w:left w:val="single" w:sz="4" w:space="0" w:color="auto"/>
              <w:bottom w:val="single" w:sz="4" w:space="0" w:color="auto"/>
              <w:right w:val="single" w:sz="4" w:space="0" w:color="auto"/>
            </w:tcBorders>
          </w:tcPr>
          <w:p w14:paraId="16F07656" w14:textId="77777777" w:rsidR="00476AA2" w:rsidRDefault="00476AA2">
            <w:pPr>
              <w:autoSpaceDE w:val="0"/>
              <w:autoSpaceDN w:val="0"/>
              <w:spacing w:after="0" w:line="252" w:lineRule="auto"/>
              <w:rPr>
                <w:rFonts w:ascii="Times New Roman" w:eastAsia="Times New Roman" w:hAnsi="Times New Roman" w:cs="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21F87791" w14:textId="77777777" w:rsidR="00476AA2" w:rsidRDefault="00476AA2">
            <w:pPr>
              <w:autoSpaceDE w:val="0"/>
              <w:autoSpaceDN w:val="0"/>
              <w:spacing w:after="0" w:line="252" w:lineRule="auto"/>
              <w:rPr>
                <w:rFonts w:ascii="Times New Roman" w:eastAsia="Times New Roman" w:hAnsi="Times New Roman" w:cs="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hideMark/>
          </w:tcPr>
          <w:p w14:paraId="540FC39A" w14:textId="77777777" w:rsidR="00476AA2" w:rsidRDefault="00476AA2">
            <w:pPr>
              <w:rPr>
                <w:rFonts w:ascii="Times New Roman" w:eastAsia="Times New Roman" w:hAnsi="Times New Roman" w:cs="Times New Roman"/>
                <w:sz w:val="26"/>
                <w:szCs w:val="26"/>
                <w:lang w:val="uk-UA" w:eastAsia="uk-UA"/>
              </w:rPr>
            </w:pPr>
          </w:p>
        </w:tc>
      </w:tr>
      <w:tr w:rsidR="00476AA2" w14:paraId="78234633" w14:textId="77777777" w:rsidTr="00476AA2">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6C332AE6" w14:textId="77777777" w:rsidR="00476AA2" w:rsidRDefault="00476AA2">
            <w:pPr>
              <w:autoSpaceDE w:val="0"/>
              <w:autoSpaceDN w:val="0"/>
              <w:spacing w:after="0" w:line="252" w:lineRule="auto"/>
              <w:ind w:right="-174"/>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ru-UA" w:eastAsia="en-US"/>
              </w:rPr>
              <w:t>17.</w:t>
            </w:r>
          </w:p>
        </w:tc>
        <w:tc>
          <w:tcPr>
            <w:tcW w:w="4424" w:type="dxa"/>
            <w:tcBorders>
              <w:top w:val="single" w:sz="4" w:space="0" w:color="auto"/>
              <w:left w:val="single" w:sz="4" w:space="0" w:color="auto"/>
              <w:bottom w:val="single" w:sz="4" w:space="0" w:color="auto"/>
              <w:right w:val="single" w:sz="4" w:space="0" w:color="auto"/>
            </w:tcBorders>
            <w:vAlign w:val="center"/>
            <w:hideMark/>
          </w:tcPr>
          <w:p w14:paraId="02019918" w14:textId="77777777" w:rsidR="00476AA2" w:rsidRDefault="00476AA2">
            <w:pPr>
              <w:autoSpaceDE w:val="0"/>
              <w:autoSpaceDN w:val="0"/>
              <w:spacing w:after="0" w:line="252"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ru-UA" w:eastAsia="en-US"/>
              </w:rPr>
              <w:t xml:space="preserve">Павленко </w:t>
            </w:r>
            <w:proofErr w:type="spellStart"/>
            <w:r>
              <w:rPr>
                <w:rFonts w:ascii="Times New Roman" w:eastAsia="Times New Roman" w:hAnsi="Times New Roman" w:cs="Times New Roman"/>
                <w:sz w:val="28"/>
                <w:szCs w:val="28"/>
                <w:lang w:val="ru-UA" w:eastAsia="en-US"/>
              </w:rPr>
              <w:t>Наталія</w:t>
            </w:r>
            <w:proofErr w:type="spellEnd"/>
            <w:r>
              <w:rPr>
                <w:rFonts w:ascii="Times New Roman" w:eastAsia="Times New Roman" w:hAnsi="Times New Roman" w:cs="Times New Roman"/>
                <w:sz w:val="28"/>
                <w:szCs w:val="28"/>
                <w:lang w:val="ru-UA" w:eastAsia="en-US"/>
              </w:rPr>
              <w:t xml:space="preserve"> </w:t>
            </w:r>
            <w:proofErr w:type="spellStart"/>
            <w:r>
              <w:rPr>
                <w:rFonts w:ascii="Times New Roman" w:eastAsia="Times New Roman" w:hAnsi="Times New Roman" w:cs="Times New Roman"/>
                <w:sz w:val="28"/>
                <w:szCs w:val="28"/>
                <w:lang w:val="ru-UA" w:eastAsia="en-US"/>
              </w:rPr>
              <w:t>Володимирівна</w:t>
            </w:r>
            <w:proofErr w:type="spellEnd"/>
          </w:p>
        </w:tc>
        <w:tc>
          <w:tcPr>
            <w:tcW w:w="1241" w:type="dxa"/>
            <w:tcBorders>
              <w:top w:val="single" w:sz="4" w:space="0" w:color="auto"/>
              <w:left w:val="single" w:sz="4" w:space="0" w:color="auto"/>
              <w:bottom w:val="single" w:sz="4" w:space="0" w:color="auto"/>
              <w:right w:val="single" w:sz="4" w:space="0" w:color="auto"/>
            </w:tcBorders>
            <w:hideMark/>
          </w:tcPr>
          <w:p w14:paraId="125AD19D" w14:textId="77777777" w:rsidR="00476AA2" w:rsidRDefault="00476AA2">
            <w:pPr>
              <w:autoSpaceDE w:val="0"/>
              <w:autoSpaceDN w:val="0"/>
              <w:spacing w:after="0" w:line="252"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за</w:t>
            </w:r>
          </w:p>
        </w:tc>
        <w:tc>
          <w:tcPr>
            <w:tcW w:w="885" w:type="dxa"/>
            <w:tcBorders>
              <w:top w:val="single" w:sz="4" w:space="0" w:color="auto"/>
              <w:left w:val="single" w:sz="4" w:space="0" w:color="auto"/>
              <w:bottom w:val="single" w:sz="4" w:space="0" w:color="auto"/>
              <w:right w:val="single" w:sz="4" w:space="0" w:color="auto"/>
            </w:tcBorders>
          </w:tcPr>
          <w:p w14:paraId="412827BD" w14:textId="77777777" w:rsidR="00476AA2" w:rsidRDefault="00476AA2">
            <w:pPr>
              <w:autoSpaceDE w:val="0"/>
              <w:autoSpaceDN w:val="0"/>
              <w:spacing w:after="0" w:line="252" w:lineRule="auto"/>
              <w:rPr>
                <w:rFonts w:ascii="Times New Roman" w:eastAsia="Times New Roman" w:hAnsi="Times New Roman" w:cs="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3C8954E1" w14:textId="77777777" w:rsidR="00476AA2" w:rsidRDefault="00476AA2">
            <w:pPr>
              <w:autoSpaceDE w:val="0"/>
              <w:autoSpaceDN w:val="0"/>
              <w:spacing w:after="0" w:line="252" w:lineRule="auto"/>
              <w:rPr>
                <w:rFonts w:ascii="Times New Roman" w:eastAsia="Times New Roman" w:hAnsi="Times New Roman" w:cs="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7B89FFB2" w14:textId="77777777" w:rsidR="00476AA2" w:rsidRDefault="00476AA2">
            <w:pPr>
              <w:autoSpaceDE w:val="0"/>
              <w:autoSpaceDN w:val="0"/>
              <w:spacing w:after="0" w:line="252" w:lineRule="auto"/>
              <w:rPr>
                <w:rFonts w:ascii="Times New Roman" w:eastAsia="Times New Roman" w:hAnsi="Times New Roman" w:cs="Times New Roman"/>
                <w:sz w:val="26"/>
                <w:szCs w:val="26"/>
                <w:lang w:val="uk-UA" w:eastAsia="uk-UA"/>
              </w:rPr>
            </w:pPr>
          </w:p>
        </w:tc>
      </w:tr>
      <w:tr w:rsidR="00476AA2" w14:paraId="09C5B420" w14:textId="77777777" w:rsidTr="00476AA2">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C48FA26" w14:textId="77777777" w:rsidR="00476AA2" w:rsidRDefault="00476AA2">
            <w:pPr>
              <w:autoSpaceDE w:val="0"/>
              <w:autoSpaceDN w:val="0"/>
              <w:spacing w:after="0" w:line="252" w:lineRule="auto"/>
              <w:ind w:right="-174"/>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ru-UA" w:eastAsia="en-US"/>
              </w:rPr>
              <w:t>18.</w:t>
            </w:r>
          </w:p>
        </w:tc>
        <w:tc>
          <w:tcPr>
            <w:tcW w:w="4424" w:type="dxa"/>
            <w:tcBorders>
              <w:top w:val="single" w:sz="4" w:space="0" w:color="auto"/>
              <w:left w:val="single" w:sz="4" w:space="0" w:color="auto"/>
              <w:bottom w:val="single" w:sz="4" w:space="0" w:color="auto"/>
              <w:right w:val="single" w:sz="4" w:space="0" w:color="auto"/>
            </w:tcBorders>
            <w:vAlign w:val="center"/>
            <w:hideMark/>
          </w:tcPr>
          <w:p w14:paraId="16B18C1A" w14:textId="77777777" w:rsidR="00476AA2" w:rsidRDefault="00476AA2">
            <w:pPr>
              <w:autoSpaceDE w:val="0"/>
              <w:autoSpaceDN w:val="0"/>
              <w:spacing w:after="0" w:line="252" w:lineRule="auto"/>
              <w:rPr>
                <w:rFonts w:ascii="Times New Roman" w:eastAsia="Times New Roman" w:hAnsi="Times New Roman" w:cs="Times New Roman"/>
                <w:sz w:val="28"/>
                <w:szCs w:val="28"/>
                <w:lang w:val="uk-UA" w:eastAsia="uk-UA"/>
              </w:rPr>
            </w:pPr>
            <w:proofErr w:type="spellStart"/>
            <w:r>
              <w:rPr>
                <w:rFonts w:ascii="Times New Roman" w:eastAsia="Times New Roman" w:hAnsi="Times New Roman" w:cs="Times New Roman"/>
                <w:sz w:val="28"/>
                <w:szCs w:val="28"/>
                <w:lang w:val="ru-UA" w:eastAsia="en-US"/>
              </w:rPr>
              <w:t>Панчук</w:t>
            </w:r>
            <w:proofErr w:type="spellEnd"/>
            <w:r>
              <w:rPr>
                <w:rFonts w:ascii="Times New Roman" w:eastAsia="Times New Roman" w:hAnsi="Times New Roman" w:cs="Times New Roman"/>
                <w:sz w:val="28"/>
                <w:szCs w:val="28"/>
                <w:lang w:val="ru-UA" w:eastAsia="en-US"/>
              </w:rPr>
              <w:t xml:space="preserve"> Ярослав Петрович</w:t>
            </w:r>
          </w:p>
        </w:tc>
        <w:tc>
          <w:tcPr>
            <w:tcW w:w="1241" w:type="dxa"/>
            <w:tcBorders>
              <w:top w:val="single" w:sz="4" w:space="0" w:color="auto"/>
              <w:left w:val="single" w:sz="4" w:space="0" w:color="auto"/>
              <w:bottom w:val="single" w:sz="4" w:space="0" w:color="auto"/>
              <w:right w:val="single" w:sz="4" w:space="0" w:color="auto"/>
            </w:tcBorders>
            <w:hideMark/>
          </w:tcPr>
          <w:p w14:paraId="34588482" w14:textId="77777777" w:rsidR="00476AA2" w:rsidRDefault="00476AA2">
            <w:pPr>
              <w:autoSpaceDE w:val="0"/>
              <w:autoSpaceDN w:val="0"/>
              <w:spacing w:after="0" w:line="252" w:lineRule="auto"/>
              <w:ind w:left="-138" w:right="-105"/>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відсутній</w:t>
            </w:r>
          </w:p>
        </w:tc>
        <w:tc>
          <w:tcPr>
            <w:tcW w:w="885" w:type="dxa"/>
            <w:tcBorders>
              <w:top w:val="single" w:sz="4" w:space="0" w:color="auto"/>
              <w:left w:val="single" w:sz="4" w:space="0" w:color="auto"/>
              <w:bottom w:val="single" w:sz="4" w:space="0" w:color="auto"/>
              <w:right w:val="single" w:sz="4" w:space="0" w:color="auto"/>
            </w:tcBorders>
          </w:tcPr>
          <w:p w14:paraId="42E03882" w14:textId="77777777" w:rsidR="00476AA2" w:rsidRDefault="00476AA2">
            <w:pPr>
              <w:autoSpaceDE w:val="0"/>
              <w:autoSpaceDN w:val="0"/>
              <w:spacing w:after="0" w:line="252" w:lineRule="auto"/>
              <w:rPr>
                <w:rFonts w:ascii="Times New Roman" w:eastAsia="Times New Roman" w:hAnsi="Times New Roman" w:cs="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2EE49F6E" w14:textId="77777777" w:rsidR="00476AA2" w:rsidRDefault="00476AA2">
            <w:pPr>
              <w:autoSpaceDE w:val="0"/>
              <w:autoSpaceDN w:val="0"/>
              <w:spacing w:after="0" w:line="252" w:lineRule="auto"/>
              <w:rPr>
                <w:rFonts w:ascii="Times New Roman" w:eastAsia="Times New Roman" w:hAnsi="Times New Roman" w:cs="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hideMark/>
          </w:tcPr>
          <w:p w14:paraId="13C50E63" w14:textId="77777777" w:rsidR="00476AA2" w:rsidRDefault="00476AA2">
            <w:pPr>
              <w:rPr>
                <w:rFonts w:ascii="Times New Roman" w:eastAsia="Times New Roman" w:hAnsi="Times New Roman" w:cs="Times New Roman"/>
                <w:sz w:val="26"/>
                <w:szCs w:val="26"/>
                <w:lang w:val="uk-UA" w:eastAsia="uk-UA"/>
              </w:rPr>
            </w:pPr>
          </w:p>
        </w:tc>
      </w:tr>
      <w:tr w:rsidR="00476AA2" w14:paraId="5DA8E5AE" w14:textId="77777777" w:rsidTr="00476AA2">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09BE008" w14:textId="77777777" w:rsidR="00476AA2" w:rsidRDefault="00476AA2">
            <w:pPr>
              <w:autoSpaceDE w:val="0"/>
              <w:autoSpaceDN w:val="0"/>
              <w:spacing w:after="0" w:line="252" w:lineRule="auto"/>
              <w:ind w:right="-174"/>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ru-UA" w:eastAsia="en-US"/>
              </w:rPr>
              <w:t>19.</w:t>
            </w:r>
          </w:p>
        </w:tc>
        <w:tc>
          <w:tcPr>
            <w:tcW w:w="4424" w:type="dxa"/>
            <w:tcBorders>
              <w:top w:val="single" w:sz="4" w:space="0" w:color="auto"/>
              <w:left w:val="single" w:sz="4" w:space="0" w:color="auto"/>
              <w:bottom w:val="single" w:sz="4" w:space="0" w:color="auto"/>
              <w:right w:val="single" w:sz="4" w:space="0" w:color="auto"/>
            </w:tcBorders>
            <w:vAlign w:val="center"/>
            <w:hideMark/>
          </w:tcPr>
          <w:p w14:paraId="76EE536B" w14:textId="77777777" w:rsidR="00476AA2" w:rsidRDefault="00476AA2">
            <w:pPr>
              <w:autoSpaceDE w:val="0"/>
              <w:autoSpaceDN w:val="0"/>
              <w:spacing w:after="0" w:line="252" w:lineRule="auto"/>
              <w:rPr>
                <w:rFonts w:ascii="Times New Roman" w:eastAsia="Times New Roman" w:hAnsi="Times New Roman" w:cs="Times New Roman"/>
                <w:sz w:val="28"/>
                <w:szCs w:val="28"/>
                <w:lang w:val="uk-UA" w:eastAsia="uk-UA"/>
              </w:rPr>
            </w:pPr>
            <w:proofErr w:type="spellStart"/>
            <w:r>
              <w:rPr>
                <w:rFonts w:ascii="Times New Roman" w:eastAsia="Times New Roman" w:hAnsi="Times New Roman" w:cs="Times New Roman"/>
                <w:sz w:val="28"/>
                <w:szCs w:val="28"/>
                <w:lang w:val="ru-UA" w:eastAsia="en-US"/>
              </w:rPr>
              <w:t>Пивоварчук</w:t>
            </w:r>
            <w:proofErr w:type="spellEnd"/>
            <w:r>
              <w:rPr>
                <w:rFonts w:ascii="Times New Roman" w:eastAsia="Times New Roman" w:hAnsi="Times New Roman" w:cs="Times New Roman"/>
                <w:sz w:val="28"/>
                <w:szCs w:val="28"/>
                <w:lang w:val="ru-UA" w:eastAsia="en-US"/>
              </w:rPr>
              <w:t xml:space="preserve"> </w:t>
            </w:r>
            <w:proofErr w:type="spellStart"/>
            <w:r>
              <w:rPr>
                <w:rFonts w:ascii="Times New Roman" w:eastAsia="Times New Roman" w:hAnsi="Times New Roman" w:cs="Times New Roman"/>
                <w:sz w:val="28"/>
                <w:szCs w:val="28"/>
                <w:lang w:val="ru-UA" w:eastAsia="en-US"/>
              </w:rPr>
              <w:t>Юрій</w:t>
            </w:r>
            <w:proofErr w:type="spellEnd"/>
            <w:r>
              <w:rPr>
                <w:rFonts w:ascii="Times New Roman" w:eastAsia="Times New Roman" w:hAnsi="Times New Roman" w:cs="Times New Roman"/>
                <w:sz w:val="28"/>
                <w:szCs w:val="28"/>
                <w:lang w:val="ru-UA" w:eastAsia="en-US"/>
              </w:rPr>
              <w:t xml:space="preserve"> Богданович</w:t>
            </w:r>
          </w:p>
        </w:tc>
        <w:tc>
          <w:tcPr>
            <w:tcW w:w="1241" w:type="dxa"/>
            <w:tcBorders>
              <w:top w:val="single" w:sz="4" w:space="0" w:color="auto"/>
              <w:left w:val="single" w:sz="4" w:space="0" w:color="auto"/>
              <w:bottom w:val="single" w:sz="4" w:space="0" w:color="auto"/>
              <w:right w:val="single" w:sz="4" w:space="0" w:color="auto"/>
            </w:tcBorders>
            <w:hideMark/>
          </w:tcPr>
          <w:p w14:paraId="300318C6" w14:textId="77777777" w:rsidR="00476AA2" w:rsidRDefault="00476AA2">
            <w:pPr>
              <w:autoSpaceDE w:val="0"/>
              <w:autoSpaceDN w:val="0"/>
              <w:spacing w:after="0" w:line="252"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за</w:t>
            </w:r>
          </w:p>
        </w:tc>
        <w:tc>
          <w:tcPr>
            <w:tcW w:w="885" w:type="dxa"/>
            <w:tcBorders>
              <w:top w:val="single" w:sz="4" w:space="0" w:color="auto"/>
              <w:left w:val="single" w:sz="4" w:space="0" w:color="auto"/>
              <w:bottom w:val="single" w:sz="4" w:space="0" w:color="auto"/>
              <w:right w:val="single" w:sz="4" w:space="0" w:color="auto"/>
            </w:tcBorders>
          </w:tcPr>
          <w:p w14:paraId="01DA2E56" w14:textId="77777777" w:rsidR="00476AA2" w:rsidRDefault="00476AA2">
            <w:pPr>
              <w:autoSpaceDE w:val="0"/>
              <w:autoSpaceDN w:val="0"/>
              <w:spacing w:after="0" w:line="252" w:lineRule="auto"/>
              <w:rPr>
                <w:rFonts w:ascii="Times New Roman" w:eastAsia="Times New Roman" w:hAnsi="Times New Roman" w:cs="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2A305AE2" w14:textId="77777777" w:rsidR="00476AA2" w:rsidRDefault="00476AA2">
            <w:pPr>
              <w:autoSpaceDE w:val="0"/>
              <w:autoSpaceDN w:val="0"/>
              <w:spacing w:after="0" w:line="252" w:lineRule="auto"/>
              <w:rPr>
                <w:rFonts w:ascii="Times New Roman" w:eastAsia="Times New Roman" w:hAnsi="Times New Roman" w:cs="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1C1B4814" w14:textId="77777777" w:rsidR="00476AA2" w:rsidRDefault="00476AA2">
            <w:pPr>
              <w:autoSpaceDE w:val="0"/>
              <w:autoSpaceDN w:val="0"/>
              <w:spacing w:after="0" w:line="252" w:lineRule="auto"/>
              <w:rPr>
                <w:rFonts w:ascii="Times New Roman" w:eastAsia="Times New Roman" w:hAnsi="Times New Roman" w:cs="Times New Roman"/>
                <w:sz w:val="26"/>
                <w:szCs w:val="26"/>
                <w:lang w:val="uk-UA" w:eastAsia="uk-UA"/>
              </w:rPr>
            </w:pPr>
          </w:p>
        </w:tc>
      </w:tr>
      <w:tr w:rsidR="00476AA2" w14:paraId="403B5FC4" w14:textId="77777777" w:rsidTr="00476AA2">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38029D1" w14:textId="77777777" w:rsidR="00476AA2" w:rsidRDefault="00476AA2">
            <w:pPr>
              <w:autoSpaceDE w:val="0"/>
              <w:autoSpaceDN w:val="0"/>
              <w:spacing w:after="0" w:line="252" w:lineRule="auto"/>
              <w:ind w:right="-174"/>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ru-UA" w:eastAsia="en-US"/>
              </w:rPr>
              <w:t>20.</w:t>
            </w:r>
          </w:p>
        </w:tc>
        <w:tc>
          <w:tcPr>
            <w:tcW w:w="4424" w:type="dxa"/>
            <w:tcBorders>
              <w:top w:val="single" w:sz="4" w:space="0" w:color="auto"/>
              <w:left w:val="single" w:sz="4" w:space="0" w:color="auto"/>
              <w:bottom w:val="single" w:sz="4" w:space="0" w:color="auto"/>
              <w:right w:val="single" w:sz="4" w:space="0" w:color="auto"/>
            </w:tcBorders>
            <w:vAlign w:val="center"/>
            <w:hideMark/>
          </w:tcPr>
          <w:p w14:paraId="56D0F617" w14:textId="77777777" w:rsidR="00476AA2" w:rsidRDefault="00476AA2">
            <w:pPr>
              <w:autoSpaceDE w:val="0"/>
              <w:autoSpaceDN w:val="0"/>
              <w:spacing w:after="0" w:line="252" w:lineRule="auto"/>
              <w:rPr>
                <w:rFonts w:ascii="Times New Roman" w:eastAsia="Times New Roman" w:hAnsi="Times New Roman" w:cs="Times New Roman"/>
                <w:sz w:val="28"/>
                <w:szCs w:val="28"/>
                <w:lang w:val="uk-UA" w:eastAsia="uk-UA"/>
              </w:rPr>
            </w:pPr>
            <w:proofErr w:type="spellStart"/>
            <w:r>
              <w:rPr>
                <w:rFonts w:ascii="Times New Roman" w:eastAsia="Times New Roman" w:hAnsi="Times New Roman" w:cs="Times New Roman"/>
                <w:sz w:val="28"/>
                <w:szCs w:val="28"/>
                <w:lang w:val="ru-UA" w:eastAsia="en-US"/>
              </w:rPr>
              <w:t>Плетьонка</w:t>
            </w:r>
            <w:proofErr w:type="spellEnd"/>
            <w:r>
              <w:rPr>
                <w:rFonts w:ascii="Times New Roman" w:eastAsia="Times New Roman" w:hAnsi="Times New Roman" w:cs="Times New Roman"/>
                <w:sz w:val="28"/>
                <w:szCs w:val="28"/>
                <w:lang w:val="ru-UA" w:eastAsia="en-US"/>
              </w:rPr>
              <w:t xml:space="preserve"> </w:t>
            </w:r>
            <w:proofErr w:type="spellStart"/>
            <w:r>
              <w:rPr>
                <w:rFonts w:ascii="Times New Roman" w:eastAsia="Times New Roman" w:hAnsi="Times New Roman" w:cs="Times New Roman"/>
                <w:sz w:val="28"/>
                <w:szCs w:val="28"/>
                <w:lang w:val="ru-UA" w:eastAsia="en-US"/>
              </w:rPr>
              <w:t>Андрій</w:t>
            </w:r>
            <w:proofErr w:type="spellEnd"/>
            <w:r>
              <w:rPr>
                <w:rFonts w:ascii="Times New Roman" w:eastAsia="Times New Roman" w:hAnsi="Times New Roman" w:cs="Times New Roman"/>
                <w:sz w:val="28"/>
                <w:szCs w:val="28"/>
                <w:lang w:val="ru-UA" w:eastAsia="en-US"/>
              </w:rPr>
              <w:t xml:space="preserve"> </w:t>
            </w:r>
            <w:proofErr w:type="spellStart"/>
            <w:r>
              <w:rPr>
                <w:rFonts w:ascii="Times New Roman" w:eastAsia="Times New Roman" w:hAnsi="Times New Roman" w:cs="Times New Roman"/>
                <w:sz w:val="28"/>
                <w:szCs w:val="28"/>
                <w:lang w:val="ru-UA" w:eastAsia="en-US"/>
              </w:rPr>
              <w:t>Васильович</w:t>
            </w:r>
            <w:proofErr w:type="spellEnd"/>
          </w:p>
        </w:tc>
        <w:tc>
          <w:tcPr>
            <w:tcW w:w="1241" w:type="dxa"/>
            <w:tcBorders>
              <w:top w:val="single" w:sz="4" w:space="0" w:color="auto"/>
              <w:left w:val="single" w:sz="4" w:space="0" w:color="auto"/>
              <w:bottom w:val="single" w:sz="4" w:space="0" w:color="auto"/>
              <w:right w:val="single" w:sz="4" w:space="0" w:color="auto"/>
            </w:tcBorders>
            <w:hideMark/>
          </w:tcPr>
          <w:p w14:paraId="297DAEEB" w14:textId="77777777" w:rsidR="00476AA2" w:rsidRDefault="00476AA2">
            <w:pPr>
              <w:autoSpaceDE w:val="0"/>
              <w:autoSpaceDN w:val="0"/>
              <w:spacing w:after="0" w:line="252"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за</w:t>
            </w:r>
          </w:p>
        </w:tc>
        <w:tc>
          <w:tcPr>
            <w:tcW w:w="885" w:type="dxa"/>
            <w:tcBorders>
              <w:top w:val="single" w:sz="4" w:space="0" w:color="auto"/>
              <w:left w:val="single" w:sz="4" w:space="0" w:color="auto"/>
              <w:bottom w:val="single" w:sz="4" w:space="0" w:color="auto"/>
              <w:right w:val="single" w:sz="4" w:space="0" w:color="auto"/>
            </w:tcBorders>
          </w:tcPr>
          <w:p w14:paraId="55AC29B0" w14:textId="77777777" w:rsidR="00476AA2" w:rsidRDefault="00476AA2">
            <w:pPr>
              <w:autoSpaceDE w:val="0"/>
              <w:autoSpaceDN w:val="0"/>
              <w:spacing w:after="0" w:line="252" w:lineRule="auto"/>
              <w:rPr>
                <w:rFonts w:ascii="Times New Roman" w:eastAsia="Times New Roman" w:hAnsi="Times New Roman" w:cs="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48C8273E" w14:textId="77777777" w:rsidR="00476AA2" w:rsidRDefault="00476AA2">
            <w:pPr>
              <w:autoSpaceDE w:val="0"/>
              <w:autoSpaceDN w:val="0"/>
              <w:spacing w:after="0" w:line="252" w:lineRule="auto"/>
              <w:rPr>
                <w:rFonts w:ascii="Times New Roman" w:eastAsia="Times New Roman" w:hAnsi="Times New Roman" w:cs="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41965B5A" w14:textId="77777777" w:rsidR="00476AA2" w:rsidRDefault="00476AA2">
            <w:pPr>
              <w:autoSpaceDE w:val="0"/>
              <w:autoSpaceDN w:val="0"/>
              <w:spacing w:after="0" w:line="252" w:lineRule="auto"/>
              <w:jc w:val="center"/>
              <w:rPr>
                <w:rFonts w:ascii="Times New Roman" w:eastAsia="Times New Roman" w:hAnsi="Times New Roman" w:cs="Times New Roman"/>
                <w:sz w:val="26"/>
                <w:szCs w:val="26"/>
                <w:lang w:val="uk-UA" w:eastAsia="uk-UA"/>
              </w:rPr>
            </w:pPr>
          </w:p>
        </w:tc>
      </w:tr>
      <w:tr w:rsidR="00476AA2" w14:paraId="14EDC591" w14:textId="77777777" w:rsidTr="00476AA2">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0D5B466" w14:textId="77777777" w:rsidR="00476AA2" w:rsidRDefault="00476AA2">
            <w:pPr>
              <w:autoSpaceDE w:val="0"/>
              <w:autoSpaceDN w:val="0"/>
              <w:spacing w:after="0" w:line="252" w:lineRule="auto"/>
              <w:ind w:right="-174"/>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ru-UA" w:eastAsia="en-US"/>
              </w:rPr>
              <w:t>21.</w:t>
            </w:r>
          </w:p>
        </w:tc>
        <w:tc>
          <w:tcPr>
            <w:tcW w:w="4424" w:type="dxa"/>
            <w:tcBorders>
              <w:top w:val="single" w:sz="4" w:space="0" w:color="auto"/>
              <w:left w:val="single" w:sz="4" w:space="0" w:color="auto"/>
              <w:bottom w:val="single" w:sz="4" w:space="0" w:color="auto"/>
              <w:right w:val="single" w:sz="4" w:space="0" w:color="auto"/>
            </w:tcBorders>
            <w:vAlign w:val="center"/>
            <w:hideMark/>
          </w:tcPr>
          <w:p w14:paraId="617690DC" w14:textId="77777777" w:rsidR="00476AA2" w:rsidRDefault="00476AA2">
            <w:pPr>
              <w:autoSpaceDE w:val="0"/>
              <w:autoSpaceDN w:val="0"/>
              <w:spacing w:after="0" w:line="252" w:lineRule="auto"/>
              <w:rPr>
                <w:rFonts w:ascii="Times New Roman" w:eastAsia="Times New Roman" w:hAnsi="Times New Roman" w:cs="Times New Roman"/>
                <w:sz w:val="28"/>
                <w:szCs w:val="28"/>
                <w:lang w:val="uk-UA" w:eastAsia="uk-UA"/>
              </w:rPr>
            </w:pPr>
            <w:proofErr w:type="spellStart"/>
            <w:r>
              <w:rPr>
                <w:rFonts w:ascii="Times New Roman" w:eastAsia="Times New Roman" w:hAnsi="Times New Roman" w:cs="Times New Roman"/>
                <w:sz w:val="28"/>
                <w:szCs w:val="28"/>
                <w:lang w:val="ru-UA" w:eastAsia="en-US"/>
              </w:rPr>
              <w:t>Сидорчук</w:t>
            </w:r>
            <w:proofErr w:type="spellEnd"/>
            <w:r>
              <w:rPr>
                <w:rFonts w:ascii="Times New Roman" w:eastAsia="Times New Roman" w:hAnsi="Times New Roman" w:cs="Times New Roman"/>
                <w:sz w:val="28"/>
                <w:szCs w:val="28"/>
                <w:lang w:val="ru-UA" w:eastAsia="en-US"/>
              </w:rPr>
              <w:t xml:space="preserve"> </w:t>
            </w:r>
            <w:proofErr w:type="spellStart"/>
            <w:r>
              <w:rPr>
                <w:rFonts w:ascii="Times New Roman" w:eastAsia="Times New Roman" w:hAnsi="Times New Roman" w:cs="Times New Roman"/>
                <w:sz w:val="28"/>
                <w:szCs w:val="28"/>
                <w:lang w:val="ru-UA" w:eastAsia="en-US"/>
              </w:rPr>
              <w:t>Володимир</w:t>
            </w:r>
            <w:proofErr w:type="spellEnd"/>
            <w:r>
              <w:rPr>
                <w:rFonts w:ascii="Times New Roman" w:eastAsia="Times New Roman" w:hAnsi="Times New Roman" w:cs="Times New Roman"/>
                <w:sz w:val="28"/>
                <w:szCs w:val="28"/>
                <w:lang w:val="ru-UA" w:eastAsia="en-US"/>
              </w:rPr>
              <w:t xml:space="preserve"> Михайлович</w:t>
            </w:r>
          </w:p>
        </w:tc>
        <w:tc>
          <w:tcPr>
            <w:tcW w:w="1241" w:type="dxa"/>
            <w:tcBorders>
              <w:top w:val="single" w:sz="4" w:space="0" w:color="auto"/>
              <w:left w:val="single" w:sz="4" w:space="0" w:color="auto"/>
              <w:bottom w:val="single" w:sz="4" w:space="0" w:color="auto"/>
              <w:right w:val="single" w:sz="4" w:space="0" w:color="auto"/>
            </w:tcBorders>
            <w:hideMark/>
          </w:tcPr>
          <w:p w14:paraId="1CA01FAA" w14:textId="77777777" w:rsidR="00476AA2" w:rsidRDefault="00476AA2">
            <w:pPr>
              <w:autoSpaceDE w:val="0"/>
              <w:autoSpaceDN w:val="0"/>
              <w:spacing w:after="0" w:line="252"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за</w:t>
            </w:r>
          </w:p>
        </w:tc>
        <w:tc>
          <w:tcPr>
            <w:tcW w:w="885" w:type="dxa"/>
            <w:tcBorders>
              <w:top w:val="single" w:sz="4" w:space="0" w:color="auto"/>
              <w:left w:val="single" w:sz="4" w:space="0" w:color="auto"/>
              <w:bottom w:val="single" w:sz="4" w:space="0" w:color="auto"/>
              <w:right w:val="single" w:sz="4" w:space="0" w:color="auto"/>
            </w:tcBorders>
          </w:tcPr>
          <w:p w14:paraId="45EB8B22" w14:textId="77777777" w:rsidR="00476AA2" w:rsidRDefault="00476AA2">
            <w:pPr>
              <w:autoSpaceDE w:val="0"/>
              <w:autoSpaceDN w:val="0"/>
              <w:spacing w:after="0" w:line="252" w:lineRule="auto"/>
              <w:rPr>
                <w:rFonts w:ascii="Times New Roman" w:eastAsia="Times New Roman" w:hAnsi="Times New Roman" w:cs="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7845710A" w14:textId="77777777" w:rsidR="00476AA2" w:rsidRDefault="00476AA2">
            <w:pPr>
              <w:autoSpaceDE w:val="0"/>
              <w:autoSpaceDN w:val="0"/>
              <w:spacing w:after="0" w:line="252" w:lineRule="auto"/>
              <w:rPr>
                <w:rFonts w:ascii="Times New Roman" w:eastAsia="Times New Roman" w:hAnsi="Times New Roman" w:cs="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1B0E76BC" w14:textId="77777777" w:rsidR="00476AA2" w:rsidRDefault="00476AA2">
            <w:pPr>
              <w:autoSpaceDE w:val="0"/>
              <w:autoSpaceDN w:val="0"/>
              <w:spacing w:after="0" w:line="252" w:lineRule="auto"/>
              <w:rPr>
                <w:rFonts w:ascii="Times New Roman" w:eastAsia="Times New Roman" w:hAnsi="Times New Roman" w:cs="Times New Roman"/>
                <w:sz w:val="26"/>
                <w:szCs w:val="26"/>
                <w:lang w:val="uk-UA" w:eastAsia="uk-UA"/>
              </w:rPr>
            </w:pPr>
          </w:p>
        </w:tc>
      </w:tr>
      <w:tr w:rsidR="00476AA2" w14:paraId="409FBFD8" w14:textId="77777777" w:rsidTr="00476AA2">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0C11928" w14:textId="77777777" w:rsidR="00476AA2" w:rsidRDefault="00476AA2">
            <w:pPr>
              <w:autoSpaceDE w:val="0"/>
              <w:autoSpaceDN w:val="0"/>
              <w:spacing w:after="0" w:line="252" w:lineRule="auto"/>
              <w:ind w:right="-174"/>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ru-UA" w:eastAsia="en-US"/>
              </w:rPr>
              <w:t>22.</w:t>
            </w:r>
          </w:p>
        </w:tc>
        <w:tc>
          <w:tcPr>
            <w:tcW w:w="4424" w:type="dxa"/>
            <w:tcBorders>
              <w:top w:val="single" w:sz="4" w:space="0" w:color="auto"/>
              <w:left w:val="single" w:sz="4" w:space="0" w:color="auto"/>
              <w:bottom w:val="single" w:sz="4" w:space="0" w:color="auto"/>
              <w:right w:val="single" w:sz="4" w:space="0" w:color="auto"/>
            </w:tcBorders>
            <w:vAlign w:val="center"/>
            <w:hideMark/>
          </w:tcPr>
          <w:p w14:paraId="0AEEBFF8" w14:textId="77777777" w:rsidR="00476AA2" w:rsidRDefault="00476AA2">
            <w:pPr>
              <w:autoSpaceDE w:val="0"/>
              <w:autoSpaceDN w:val="0"/>
              <w:spacing w:after="0" w:line="252"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ru-UA" w:eastAsia="en-US"/>
              </w:rPr>
              <w:t xml:space="preserve">Черняк </w:t>
            </w:r>
            <w:proofErr w:type="spellStart"/>
            <w:r>
              <w:rPr>
                <w:rFonts w:ascii="Times New Roman" w:eastAsia="Times New Roman" w:hAnsi="Times New Roman" w:cs="Times New Roman"/>
                <w:sz w:val="28"/>
                <w:szCs w:val="28"/>
                <w:lang w:val="ru-UA" w:eastAsia="en-US"/>
              </w:rPr>
              <w:t>Іван</w:t>
            </w:r>
            <w:proofErr w:type="spellEnd"/>
            <w:r>
              <w:rPr>
                <w:rFonts w:ascii="Times New Roman" w:eastAsia="Times New Roman" w:hAnsi="Times New Roman" w:cs="Times New Roman"/>
                <w:sz w:val="28"/>
                <w:szCs w:val="28"/>
                <w:lang w:val="ru-UA" w:eastAsia="en-US"/>
              </w:rPr>
              <w:t xml:space="preserve"> </w:t>
            </w:r>
            <w:proofErr w:type="spellStart"/>
            <w:r>
              <w:rPr>
                <w:rFonts w:ascii="Times New Roman" w:eastAsia="Times New Roman" w:hAnsi="Times New Roman" w:cs="Times New Roman"/>
                <w:sz w:val="28"/>
                <w:szCs w:val="28"/>
                <w:lang w:val="ru-UA" w:eastAsia="en-US"/>
              </w:rPr>
              <w:t>Васильович</w:t>
            </w:r>
            <w:proofErr w:type="spellEnd"/>
          </w:p>
        </w:tc>
        <w:tc>
          <w:tcPr>
            <w:tcW w:w="1241" w:type="dxa"/>
            <w:tcBorders>
              <w:top w:val="single" w:sz="4" w:space="0" w:color="auto"/>
              <w:left w:val="single" w:sz="4" w:space="0" w:color="auto"/>
              <w:bottom w:val="single" w:sz="4" w:space="0" w:color="auto"/>
              <w:right w:val="single" w:sz="4" w:space="0" w:color="auto"/>
            </w:tcBorders>
            <w:hideMark/>
          </w:tcPr>
          <w:p w14:paraId="0447358F" w14:textId="77777777" w:rsidR="00476AA2" w:rsidRDefault="00476AA2">
            <w:pPr>
              <w:autoSpaceDE w:val="0"/>
              <w:autoSpaceDN w:val="0"/>
              <w:spacing w:after="0" w:line="252" w:lineRule="auto"/>
              <w:ind w:left="-138" w:right="-105"/>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відсутній</w:t>
            </w:r>
          </w:p>
        </w:tc>
        <w:tc>
          <w:tcPr>
            <w:tcW w:w="885" w:type="dxa"/>
            <w:tcBorders>
              <w:top w:val="single" w:sz="4" w:space="0" w:color="auto"/>
              <w:left w:val="single" w:sz="4" w:space="0" w:color="auto"/>
              <w:bottom w:val="single" w:sz="4" w:space="0" w:color="auto"/>
              <w:right w:val="single" w:sz="4" w:space="0" w:color="auto"/>
            </w:tcBorders>
          </w:tcPr>
          <w:p w14:paraId="3ADE7139" w14:textId="77777777" w:rsidR="00476AA2" w:rsidRDefault="00476AA2">
            <w:pPr>
              <w:autoSpaceDE w:val="0"/>
              <w:autoSpaceDN w:val="0"/>
              <w:spacing w:after="0" w:line="252" w:lineRule="auto"/>
              <w:rPr>
                <w:rFonts w:ascii="Times New Roman" w:eastAsia="Times New Roman" w:hAnsi="Times New Roman" w:cs="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02AA77BB" w14:textId="77777777" w:rsidR="00476AA2" w:rsidRDefault="00476AA2">
            <w:pPr>
              <w:autoSpaceDE w:val="0"/>
              <w:autoSpaceDN w:val="0"/>
              <w:spacing w:after="0" w:line="252" w:lineRule="auto"/>
              <w:rPr>
                <w:rFonts w:ascii="Times New Roman" w:eastAsia="Times New Roman" w:hAnsi="Times New Roman" w:cs="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60BFFED3" w14:textId="77777777" w:rsidR="00476AA2" w:rsidRDefault="00476AA2">
            <w:pPr>
              <w:autoSpaceDE w:val="0"/>
              <w:autoSpaceDN w:val="0"/>
              <w:spacing w:after="0" w:line="252" w:lineRule="auto"/>
              <w:jc w:val="center"/>
              <w:rPr>
                <w:rFonts w:ascii="Times New Roman" w:eastAsia="Times New Roman" w:hAnsi="Times New Roman" w:cs="Times New Roman"/>
                <w:sz w:val="26"/>
                <w:szCs w:val="26"/>
                <w:lang w:val="uk-UA" w:eastAsia="uk-UA"/>
              </w:rPr>
            </w:pPr>
          </w:p>
        </w:tc>
      </w:tr>
      <w:tr w:rsidR="00476AA2" w14:paraId="40D327A6" w14:textId="77777777" w:rsidTr="00476AA2">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4B8F8E1F" w14:textId="77777777" w:rsidR="00476AA2" w:rsidRDefault="00476AA2">
            <w:pPr>
              <w:autoSpaceDE w:val="0"/>
              <w:autoSpaceDN w:val="0"/>
              <w:spacing w:after="0" w:line="252" w:lineRule="auto"/>
              <w:ind w:right="-174"/>
              <w:rPr>
                <w:rFonts w:ascii="Times New Roman" w:eastAsia="Times New Roman" w:hAnsi="Times New Roman" w:cs="Times New Roman"/>
                <w:sz w:val="28"/>
                <w:szCs w:val="28"/>
              </w:rPr>
            </w:pPr>
            <w:r>
              <w:rPr>
                <w:rFonts w:ascii="Times New Roman" w:eastAsia="Times New Roman" w:hAnsi="Times New Roman" w:cs="Times New Roman"/>
                <w:sz w:val="28"/>
                <w:szCs w:val="28"/>
                <w:lang w:val="ru-UA" w:eastAsia="en-US"/>
              </w:rPr>
              <w:t>23.</w:t>
            </w:r>
          </w:p>
        </w:tc>
        <w:tc>
          <w:tcPr>
            <w:tcW w:w="4424" w:type="dxa"/>
            <w:tcBorders>
              <w:top w:val="single" w:sz="4" w:space="0" w:color="auto"/>
              <w:left w:val="single" w:sz="4" w:space="0" w:color="auto"/>
              <w:bottom w:val="single" w:sz="4" w:space="0" w:color="auto"/>
              <w:right w:val="single" w:sz="4" w:space="0" w:color="auto"/>
            </w:tcBorders>
            <w:vAlign w:val="center"/>
            <w:hideMark/>
          </w:tcPr>
          <w:p w14:paraId="5D4C0E22" w14:textId="77777777" w:rsidR="00476AA2" w:rsidRDefault="00476AA2">
            <w:pPr>
              <w:autoSpaceDE w:val="0"/>
              <w:autoSpaceDN w:val="0"/>
              <w:spacing w:after="0" w:line="252" w:lineRule="auto"/>
              <w:rPr>
                <w:rFonts w:ascii="Times New Roman" w:eastAsia="Times New Roman" w:hAnsi="Times New Roman" w:cs="Times New Roman"/>
                <w:sz w:val="28"/>
                <w:szCs w:val="28"/>
                <w:lang w:val="ru-UA" w:eastAsia="en-US"/>
              </w:rPr>
            </w:pPr>
            <w:proofErr w:type="spellStart"/>
            <w:r>
              <w:rPr>
                <w:rFonts w:ascii="Times New Roman" w:eastAsia="Times New Roman" w:hAnsi="Times New Roman" w:cs="Times New Roman"/>
                <w:sz w:val="28"/>
                <w:szCs w:val="28"/>
                <w:lang w:val="ru-UA" w:eastAsia="en-US"/>
              </w:rPr>
              <w:t>Шлеюк</w:t>
            </w:r>
            <w:proofErr w:type="spellEnd"/>
            <w:r>
              <w:rPr>
                <w:rFonts w:ascii="Times New Roman" w:eastAsia="Times New Roman" w:hAnsi="Times New Roman" w:cs="Times New Roman"/>
                <w:sz w:val="28"/>
                <w:szCs w:val="28"/>
                <w:lang w:val="ru-UA" w:eastAsia="en-US"/>
              </w:rPr>
              <w:t xml:space="preserve"> Ганна </w:t>
            </w:r>
            <w:proofErr w:type="spellStart"/>
            <w:r>
              <w:rPr>
                <w:rFonts w:ascii="Times New Roman" w:eastAsia="Times New Roman" w:hAnsi="Times New Roman" w:cs="Times New Roman"/>
                <w:sz w:val="28"/>
                <w:szCs w:val="28"/>
                <w:lang w:val="ru-UA" w:eastAsia="en-US"/>
              </w:rPr>
              <w:t>Антонівна</w:t>
            </w:r>
            <w:proofErr w:type="spellEnd"/>
          </w:p>
        </w:tc>
        <w:tc>
          <w:tcPr>
            <w:tcW w:w="1241" w:type="dxa"/>
            <w:tcBorders>
              <w:top w:val="single" w:sz="4" w:space="0" w:color="auto"/>
              <w:left w:val="single" w:sz="4" w:space="0" w:color="auto"/>
              <w:bottom w:val="single" w:sz="4" w:space="0" w:color="auto"/>
              <w:right w:val="single" w:sz="4" w:space="0" w:color="auto"/>
            </w:tcBorders>
            <w:hideMark/>
          </w:tcPr>
          <w:p w14:paraId="49C70425" w14:textId="77777777" w:rsidR="00476AA2" w:rsidRDefault="00476AA2">
            <w:pPr>
              <w:autoSpaceDE w:val="0"/>
              <w:autoSpaceDN w:val="0"/>
              <w:spacing w:after="0" w:line="252"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за</w:t>
            </w:r>
          </w:p>
        </w:tc>
        <w:tc>
          <w:tcPr>
            <w:tcW w:w="885" w:type="dxa"/>
            <w:tcBorders>
              <w:top w:val="single" w:sz="4" w:space="0" w:color="auto"/>
              <w:left w:val="single" w:sz="4" w:space="0" w:color="auto"/>
              <w:bottom w:val="single" w:sz="4" w:space="0" w:color="auto"/>
              <w:right w:val="single" w:sz="4" w:space="0" w:color="auto"/>
            </w:tcBorders>
          </w:tcPr>
          <w:p w14:paraId="72F6D874" w14:textId="77777777" w:rsidR="00476AA2" w:rsidRDefault="00476AA2">
            <w:pPr>
              <w:autoSpaceDE w:val="0"/>
              <w:autoSpaceDN w:val="0"/>
              <w:spacing w:after="0" w:line="252" w:lineRule="auto"/>
              <w:rPr>
                <w:rFonts w:ascii="Times New Roman" w:eastAsia="Times New Roman" w:hAnsi="Times New Roman" w:cs="Times New Roman"/>
                <w:sz w:val="26"/>
                <w:szCs w:val="26"/>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02DAD241" w14:textId="77777777" w:rsidR="00476AA2" w:rsidRDefault="00476AA2">
            <w:pPr>
              <w:autoSpaceDE w:val="0"/>
              <w:autoSpaceDN w:val="0"/>
              <w:spacing w:after="0" w:line="252" w:lineRule="auto"/>
              <w:rPr>
                <w:rFonts w:ascii="Times New Roman" w:eastAsia="Times New Roman" w:hAnsi="Times New Roman" w:cs="Times New Roman"/>
                <w:sz w:val="26"/>
                <w:szCs w:val="26"/>
                <w:lang w:val="uk-UA" w:eastAsia="uk-UA"/>
              </w:rPr>
            </w:pPr>
          </w:p>
        </w:tc>
        <w:tc>
          <w:tcPr>
            <w:tcW w:w="1672" w:type="dxa"/>
            <w:tcBorders>
              <w:top w:val="single" w:sz="4" w:space="0" w:color="auto"/>
              <w:left w:val="single" w:sz="4" w:space="0" w:color="auto"/>
              <w:bottom w:val="single" w:sz="4" w:space="0" w:color="auto"/>
              <w:right w:val="single" w:sz="4" w:space="0" w:color="auto"/>
            </w:tcBorders>
          </w:tcPr>
          <w:p w14:paraId="1FC0C1AF" w14:textId="77777777" w:rsidR="00476AA2" w:rsidRDefault="00476AA2">
            <w:pPr>
              <w:autoSpaceDE w:val="0"/>
              <w:autoSpaceDN w:val="0"/>
              <w:spacing w:after="0" w:line="252" w:lineRule="auto"/>
              <w:jc w:val="center"/>
              <w:rPr>
                <w:rFonts w:ascii="Times New Roman" w:eastAsia="Times New Roman" w:hAnsi="Times New Roman" w:cs="Times New Roman"/>
                <w:sz w:val="26"/>
                <w:szCs w:val="26"/>
                <w:lang w:val="uk-UA" w:eastAsia="uk-UA"/>
              </w:rPr>
            </w:pPr>
          </w:p>
        </w:tc>
      </w:tr>
      <w:tr w:rsidR="00476AA2" w14:paraId="3A9406E6" w14:textId="77777777" w:rsidTr="00476AA2">
        <w:trPr>
          <w:jc w:val="center"/>
        </w:trPr>
        <w:tc>
          <w:tcPr>
            <w:tcW w:w="4991" w:type="dxa"/>
            <w:gridSpan w:val="2"/>
            <w:tcBorders>
              <w:top w:val="single" w:sz="4" w:space="0" w:color="auto"/>
              <w:left w:val="single" w:sz="4" w:space="0" w:color="auto"/>
              <w:bottom w:val="single" w:sz="4" w:space="0" w:color="auto"/>
              <w:right w:val="single" w:sz="4" w:space="0" w:color="auto"/>
            </w:tcBorders>
            <w:vAlign w:val="center"/>
            <w:hideMark/>
          </w:tcPr>
          <w:p w14:paraId="7FA4EA4F" w14:textId="77777777" w:rsidR="00476AA2" w:rsidRDefault="00476AA2">
            <w:pPr>
              <w:autoSpaceDE w:val="0"/>
              <w:autoSpaceDN w:val="0"/>
              <w:spacing w:after="0" w:line="252" w:lineRule="auto"/>
              <w:rPr>
                <w:rFonts w:ascii="Times New Roman" w:eastAsia="Times New Roman" w:hAnsi="Times New Roman" w:cs="Times New Roman"/>
                <w:b/>
                <w:sz w:val="26"/>
                <w:szCs w:val="26"/>
                <w:lang w:val="uk-UA" w:eastAsia="uk-UA"/>
              </w:rPr>
            </w:pPr>
            <w:proofErr w:type="spellStart"/>
            <w:r>
              <w:rPr>
                <w:rFonts w:ascii="Times New Roman" w:eastAsia="Times New Roman" w:hAnsi="Times New Roman" w:cs="Times New Roman"/>
                <w:b/>
                <w:sz w:val="26"/>
                <w:szCs w:val="26"/>
                <w:lang w:val="ru-UA" w:eastAsia="en-US"/>
              </w:rPr>
              <w:t>Всього</w:t>
            </w:r>
            <w:proofErr w:type="spellEnd"/>
            <w:r>
              <w:rPr>
                <w:rFonts w:ascii="Times New Roman" w:eastAsia="Times New Roman" w:hAnsi="Times New Roman" w:cs="Times New Roman"/>
                <w:b/>
                <w:sz w:val="26"/>
                <w:szCs w:val="26"/>
                <w:lang w:val="ru-UA" w:eastAsia="en-US"/>
              </w:rPr>
              <w:t>:</w:t>
            </w:r>
          </w:p>
        </w:tc>
        <w:tc>
          <w:tcPr>
            <w:tcW w:w="1241" w:type="dxa"/>
            <w:tcBorders>
              <w:top w:val="single" w:sz="4" w:space="0" w:color="auto"/>
              <w:left w:val="single" w:sz="4" w:space="0" w:color="auto"/>
              <w:bottom w:val="single" w:sz="4" w:space="0" w:color="auto"/>
              <w:right w:val="single" w:sz="4" w:space="0" w:color="auto"/>
            </w:tcBorders>
            <w:hideMark/>
          </w:tcPr>
          <w:p w14:paraId="74BDE530" w14:textId="77777777" w:rsidR="00476AA2" w:rsidRDefault="00476AA2">
            <w:pPr>
              <w:autoSpaceDE w:val="0"/>
              <w:autoSpaceDN w:val="0"/>
              <w:spacing w:after="0" w:line="252" w:lineRule="auto"/>
              <w:jc w:val="center"/>
              <w:rPr>
                <w:rFonts w:ascii="Times New Roman" w:eastAsia="Times New Roman" w:hAnsi="Times New Roman" w:cs="Times New Roman"/>
                <w:sz w:val="26"/>
                <w:szCs w:val="26"/>
                <w:lang w:val="uk-UA" w:eastAsia="uk-UA"/>
              </w:rPr>
            </w:pPr>
            <w:r>
              <w:rPr>
                <w:rFonts w:ascii="Times New Roman" w:eastAsia="Times New Roman" w:hAnsi="Times New Roman" w:cs="Times New Roman"/>
                <w:sz w:val="26"/>
                <w:szCs w:val="26"/>
                <w:lang w:val="uk-UA" w:eastAsia="uk-UA"/>
              </w:rPr>
              <w:t>19</w:t>
            </w:r>
          </w:p>
        </w:tc>
        <w:tc>
          <w:tcPr>
            <w:tcW w:w="885" w:type="dxa"/>
            <w:tcBorders>
              <w:top w:val="single" w:sz="4" w:space="0" w:color="auto"/>
              <w:left w:val="single" w:sz="4" w:space="0" w:color="auto"/>
              <w:bottom w:val="single" w:sz="4" w:space="0" w:color="auto"/>
              <w:right w:val="single" w:sz="4" w:space="0" w:color="auto"/>
            </w:tcBorders>
          </w:tcPr>
          <w:p w14:paraId="340E5275" w14:textId="77777777" w:rsidR="00476AA2" w:rsidRDefault="00476AA2">
            <w:pPr>
              <w:autoSpaceDE w:val="0"/>
              <w:autoSpaceDN w:val="0"/>
              <w:spacing w:after="0" w:line="252" w:lineRule="auto"/>
              <w:jc w:val="center"/>
              <w:rPr>
                <w:rFonts w:ascii="Times New Roman" w:eastAsia="Times New Roman" w:hAnsi="Times New Roman" w:cs="Times New Roman"/>
                <w:sz w:val="24"/>
                <w:szCs w:val="24"/>
                <w:lang w:val="uk-UA" w:eastAsia="uk-UA"/>
              </w:rPr>
            </w:pPr>
          </w:p>
        </w:tc>
        <w:tc>
          <w:tcPr>
            <w:tcW w:w="1276" w:type="dxa"/>
            <w:tcBorders>
              <w:top w:val="single" w:sz="4" w:space="0" w:color="auto"/>
              <w:left w:val="single" w:sz="4" w:space="0" w:color="auto"/>
              <w:bottom w:val="single" w:sz="4" w:space="0" w:color="auto"/>
              <w:right w:val="single" w:sz="4" w:space="0" w:color="auto"/>
            </w:tcBorders>
            <w:hideMark/>
          </w:tcPr>
          <w:p w14:paraId="247E1B43" w14:textId="77777777" w:rsidR="00476AA2" w:rsidRDefault="00476AA2">
            <w:pPr>
              <w:rPr>
                <w:rFonts w:ascii="Times New Roman" w:eastAsia="Times New Roman" w:hAnsi="Times New Roman" w:cs="Times New Roman"/>
                <w:sz w:val="24"/>
                <w:szCs w:val="24"/>
                <w:lang w:val="uk-UA" w:eastAsia="uk-UA"/>
              </w:rPr>
            </w:pPr>
          </w:p>
        </w:tc>
        <w:tc>
          <w:tcPr>
            <w:tcW w:w="1672" w:type="dxa"/>
            <w:tcBorders>
              <w:top w:val="single" w:sz="4" w:space="0" w:color="auto"/>
              <w:left w:val="single" w:sz="4" w:space="0" w:color="auto"/>
              <w:bottom w:val="single" w:sz="4" w:space="0" w:color="auto"/>
              <w:right w:val="single" w:sz="4" w:space="0" w:color="auto"/>
            </w:tcBorders>
            <w:hideMark/>
          </w:tcPr>
          <w:p w14:paraId="14E89B21" w14:textId="77777777" w:rsidR="00476AA2" w:rsidRDefault="00476AA2">
            <w:pPr>
              <w:spacing w:after="0"/>
              <w:rPr>
                <w:sz w:val="20"/>
                <w:szCs w:val="20"/>
                <w:lang w:val="ru-UA" w:eastAsia="ru-UA"/>
              </w:rPr>
            </w:pPr>
          </w:p>
        </w:tc>
      </w:tr>
    </w:tbl>
    <w:p w14:paraId="5BD96B16" w14:textId="77777777" w:rsidR="00476AA2" w:rsidRDefault="00476AA2" w:rsidP="00476AA2">
      <w:pPr>
        <w:autoSpaceDE w:val="0"/>
        <w:autoSpaceDN w:val="0"/>
        <w:spacing w:after="0" w:line="240" w:lineRule="auto"/>
        <w:rPr>
          <w:rFonts w:ascii="Times New Roman" w:eastAsia="Times New Roman" w:hAnsi="Times New Roman" w:cs="Times New Roman"/>
          <w:sz w:val="20"/>
          <w:szCs w:val="20"/>
          <w:lang w:val="uk-UA"/>
        </w:rPr>
      </w:pPr>
    </w:p>
    <w:p w14:paraId="3EEE1A69" w14:textId="77777777" w:rsidR="00476AA2" w:rsidRDefault="00476AA2" w:rsidP="00476AA2">
      <w:pPr>
        <w:autoSpaceDE w:val="0"/>
        <w:autoSpaceDN w:val="0"/>
        <w:spacing w:after="0" w:line="240" w:lineRule="auto"/>
        <w:rPr>
          <w:rFonts w:ascii="Times New Roman" w:eastAsia="Times New Roman" w:hAnsi="Times New Roman" w:cs="Times New Roman"/>
          <w:sz w:val="28"/>
          <w:szCs w:val="28"/>
          <w:lang w:eastAsia="en-US"/>
        </w:rPr>
      </w:pPr>
      <w:proofErr w:type="spellStart"/>
      <w:proofErr w:type="gramStart"/>
      <w:r>
        <w:rPr>
          <w:rFonts w:ascii="Times New Roman" w:eastAsia="Times New Roman" w:hAnsi="Times New Roman" w:cs="Times New Roman"/>
          <w:b/>
          <w:sz w:val="28"/>
          <w:szCs w:val="28"/>
          <w:u w:val="single"/>
          <w:lang w:val="ru-UA" w:eastAsia="en-US"/>
        </w:rPr>
        <w:t>Голосували</w:t>
      </w:r>
      <w:proofErr w:type="spellEnd"/>
      <w:r>
        <w:rPr>
          <w:rFonts w:ascii="Times New Roman" w:eastAsia="Times New Roman" w:hAnsi="Times New Roman" w:cs="Times New Roman"/>
          <w:b/>
          <w:sz w:val="28"/>
          <w:szCs w:val="28"/>
          <w:u w:val="single"/>
          <w:lang w:val="ru-UA" w:eastAsia="en-US"/>
        </w:rPr>
        <w:t>:</w:t>
      </w:r>
      <w:r>
        <w:rPr>
          <w:rFonts w:ascii="Times New Roman" w:eastAsia="Times New Roman" w:hAnsi="Times New Roman" w:cs="Times New Roman"/>
          <w:sz w:val="28"/>
          <w:szCs w:val="28"/>
          <w:lang w:val="ru-UA" w:eastAsia="en-US"/>
        </w:rPr>
        <w:t xml:space="preserve">   </w:t>
      </w:r>
      <w:proofErr w:type="gramEnd"/>
      <w:r>
        <w:rPr>
          <w:rFonts w:ascii="Times New Roman" w:eastAsia="Times New Roman" w:hAnsi="Times New Roman" w:cs="Times New Roman"/>
          <w:sz w:val="28"/>
          <w:szCs w:val="28"/>
          <w:lang w:val="ru-UA" w:eastAsia="en-US"/>
        </w:rPr>
        <w:t xml:space="preserve"> «за» - </w:t>
      </w:r>
      <w:r>
        <w:rPr>
          <w:rFonts w:ascii="Times New Roman" w:eastAsia="Times New Roman" w:hAnsi="Times New Roman" w:cs="Times New Roman"/>
          <w:sz w:val="28"/>
          <w:szCs w:val="28"/>
          <w:u w:val="single"/>
          <w:lang w:val="ru-UA" w:eastAsia="en-US"/>
        </w:rPr>
        <w:tab/>
      </w:r>
      <w:r>
        <w:rPr>
          <w:rFonts w:ascii="Times New Roman" w:eastAsia="Times New Roman" w:hAnsi="Times New Roman" w:cs="Times New Roman"/>
          <w:sz w:val="28"/>
          <w:szCs w:val="28"/>
          <w:u w:val="single"/>
          <w:lang w:val="uk-UA" w:eastAsia="en-US"/>
        </w:rPr>
        <w:t>19</w:t>
      </w:r>
      <w:r>
        <w:rPr>
          <w:rFonts w:ascii="Times New Roman" w:eastAsia="Times New Roman" w:hAnsi="Times New Roman" w:cs="Times New Roman"/>
          <w:sz w:val="28"/>
          <w:szCs w:val="28"/>
          <w:u w:val="single"/>
          <w:lang w:val="ru-UA" w:eastAsia="en-US"/>
        </w:rPr>
        <w:tab/>
      </w:r>
    </w:p>
    <w:p w14:paraId="4F780BCE" w14:textId="77777777" w:rsidR="00476AA2" w:rsidRDefault="00476AA2" w:rsidP="00476AA2">
      <w:pPr>
        <w:autoSpaceDE w:val="0"/>
        <w:autoSpaceDN w:val="0"/>
        <w:spacing w:after="0" w:line="240" w:lineRule="auto"/>
        <w:rPr>
          <w:rFonts w:ascii="Times New Roman" w:eastAsia="Times New Roman" w:hAnsi="Times New Roman" w:cs="Times New Roman"/>
          <w:sz w:val="28"/>
          <w:szCs w:val="28"/>
          <w:lang w:val="ru-UA" w:eastAsia="en-US"/>
        </w:rPr>
      </w:pPr>
      <w:r>
        <w:rPr>
          <w:rFonts w:ascii="Times New Roman" w:eastAsia="Times New Roman" w:hAnsi="Times New Roman" w:cs="Times New Roman"/>
          <w:sz w:val="28"/>
          <w:szCs w:val="28"/>
          <w:lang w:val="ru-UA" w:eastAsia="en-US"/>
        </w:rPr>
        <w:t xml:space="preserve">                          «</w:t>
      </w:r>
      <w:proofErr w:type="spellStart"/>
      <w:r>
        <w:rPr>
          <w:rFonts w:ascii="Times New Roman" w:eastAsia="Times New Roman" w:hAnsi="Times New Roman" w:cs="Times New Roman"/>
          <w:sz w:val="28"/>
          <w:szCs w:val="28"/>
          <w:lang w:val="ru-UA" w:eastAsia="en-US"/>
        </w:rPr>
        <w:t>проти</w:t>
      </w:r>
      <w:proofErr w:type="spellEnd"/>
      <w:r>
        <w:rPr>
          <w:rFonts w:ascii="Times New Roman" w:eastAsia="Times New Roman" w:hAnsi="Times New Roman" w:cs="Times New Roman"/>
          <w:sz w:val="28"/>
          <w:szCs w:val="28"/>
          <w:lang w:val="ru-UA" w:eastAsia="en-US"/>
        </w:rPr>
        <w:t xml:space="preserve">» - </w:t>
      </w:r>
      <w:r>
        <w:rPr>
          <w:rFonts w:ascii="Times New Roman" w:eastAsia="Times New Roman" w:hAnsi="Times New Roman" w:cs="Times New Roman"/>
          <w:sz w:val="28"/>
          <w:szCs w:val="28"/>
          <w:u w:val="single"/>
          <w:lang w:val="ru-UA" w:eastAsia="en-US"/>
        </w:rPr>
        <w:tab/>
      </w:r>
      <w:r>
        <w:rPr>
          <w:rFonts w:ascii="Times New Roman" w:eastAsia="Times New Roman" w:hAnsi="Times New Roman" w:cs="Times New Roman"/>
          <w:sz w:val="28"/>
          <w:szCs w:val="28"/>
          <w:u w:val="single"/>
          <w:lang w:val="uk-UA" w:eastAsia="en-US"/>
        </w:rPr>
        <w:t>0</w:t>
      </w:r>
      <w:r>
        <w:rPr>
          <w:rFonts w:ascii="Times New Roman" w:eastAsia="Times New Roman" w:hAnsi="Times New Roman" w:cs="Times New Roman"/>
          <w:sz w:val="28"/>
          <w:szCs w:val="28"/>
          <w:u w:val="single"/>
          <w:lang w:val="ru-UA" w:eastAsia="en-US"/>
        </w:rPr>
        <w:tab/>
      </w:r>
    </w:p>
    <w:p w14:paraId="4B69B99F" w14:textId="77777777" w:rsidR="00476AA2" w:rsidRDefault="00476AA2" w:rsidP="00476AA2">
      <w:pPr>
        <w:autoSpaceDE w:val="0"/>
        <w:autoSpaceDN w:val="0"/>
        <w:spacing w:after="0" w:line="240" w:lineRule="auto"/>
        <w:rPr>
          <w:rFonts w:ascii="Times New Roman" w:eastAsia="Times New Roman" w:hAnsi="Times New Roman" w:cs="Times New Roman"/>
          <w:sz w:val="28"/>
          <w:szCs w:val="28"/>
          <w:lang w:val="ru-UA" w:eastAsia="en-US"/>
        </w:rPr>
      </w:pPr>
      <w:r>
        <w:rPr>
          <w:rFonts w:ascii="Times New Roman" w:eastAsia="Times New Roman" w:hAnsi="Times New Roman" w:cs="Times New Roman"/>
          <w:sz w:val="28"/>
          <w:szCs w:val="28"/>
          <w:lang w:val="ru-UA" w:eastAsia="en-US"/>
        </w:rPr>
        <w:t xml:space="preserve">                          «</w:t>
      </w:r>
      <w:proofErr w:type="spellStart"/>
      <w:r>
        <w:rPr>
          <w:rFonts w:ascii="Times New Roman" w:eastAsia="Times New Roman" w:hAnsi="Times New Roman" w:cs="Times New Roman"/>
          <w:sz w:val="28"/>
          <w:szCs w:val="28"/>
          <w:lang w:val="ru-UA" w:eastAsia="en-US"/>
        </w:rPr>
        <w:t>утримався</w:t>
      </w:r>
      <w:proofErr w:type="spellEnd"/>
      <w:r>
        <w:rPr>
          <w:rFonts w:ascii="Times New Roman" w:eastAsia="Times New Roman" w:hAnsi="Times New Roman" w:cs="Times New Roman"/>
          <w:sz w:val="28"/>
          <w:szCs w:val="28"/>
          <w:lang w:val="ru-UA" w:eastAsia="en-US"/>
        </w:rPr>
        <w:t xml:space="preserve">» - </w:t>
      </w:r>
      <w:r>
        <w:rPr>
          <w:rFonts w:ascii="Times New Roman" w:eastAsia="Times New Roman" w:hAnsi="Times New Roman" w:cs="Times New Roman"/>
          <w:sz w:val="28"/>
          <w:szCs w:val="28"/>
          <w:u w:val="single"/>
          <w:lang w:val="ru-UA" w:eastAsia="en-US"/>
        </w:rPr>
        <w:tab/>
      </w:r>
      <w:r>
        <w:rPr>
          <w:rFonts w:ascii="Times New Roman" w:eastAsia="Times New Roman" w:hAnsi="Times New Roman" w:cs="Times New Roman"/>
          <w:sz w:val="28"/>
          <w:szCs w:val="28"/>
          <w:u w:val="single"/>
          <w:lang w:val="uk-UA" w:eastAsia="en-US"/>
        </w:rPr>
        <w:t>0</w:t>
      </w:r>
      <w:r>
        <w:rPr>
          <w:rFonts w:ascii="Times New Roman" w:eastAsia="Times New Roman" w:hAnsi="Times New Roman" w:cs="Times New Roman"/>
          <w:sz w:val="28"/>
          <w:szCs w:val="28"/>
          <w:u w:val="single"/>
          <w:lang w:val="ru-UA" w:eastAsia="en-US"/>
        </w:rPr>
        <w:tab/>
      </w:r>
    </w:p>
    <w:p w14:paraId="3202F628" w14:textId="77777777" w:rsidR="00476AA2" w:rsidRDefault="00476AA2" w:rsidP="00476AA2">
      <w:pPr>
        <w:autoSpaceDE w:val="0"/>
        <w:autoSpaceDN w:val="0"/>
        <w:spacing w:after="0" w:line="240" w:lineRule="auto"/>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ru-UA" w:eastAsia="en-US"/>
        </w:rPr>
        <w:t xml:space="preserve">                          «не </w:t>
      </w:r>
      <w:proofErr w:type="spellStart"/>
      <w:r>
        <w:rPr>
          <w:rFonts w:ascii="Times New Roman" w:eastAsia="Times New Roman" w:hAnsi="Times New Roman" w:cs="Times New Roman"/>
          <w:sz w:val="28"/>
          <w:szCs w:val="28"/>
          <w:lang w:val="ru-UA" w:eastAsia="en-US"/>
        </w:rPr>
        <w:t>голосував</w:t>
      </w:r>
      <w:proofErr w:type="spellEnd"/>
      <w:r>
        <w:rPr>
          <w:rFonts w:ascii="Times New Roman" w:eastAsia="Times New Roman" w:hAnsi="Times New Roman" w:cs="Times New Roman"/>
          <w:sz w:val="28"/>
          <w:szCs w:val="28"/>
          <w:lang w:val="ru-UA" w:eastAsia="en-US"/>
        </w:rPr>
        <w:t xml:space="preserve">» - </w:t>
      </w:r>
      <w:r>
        <w:rPr>
          <w:rFonts w:ascii="Times New Roman" w:eastAsia="Times New Roman" w:hAnsi="Times New Roman" w:cs="Times New Roman"/>
          <w:sz w:val="28"/>
          <w:szCs w:val="28"/>
          <w:u w:val="single"/>
          <w:lang w:val="ru-UA" w:eastAsia="en-US"/>
        </w:rPr>
        <w:tab/>
      </w:r>
      <w:r>
        <w:rPr>
          <w:rFonts w:ascii="Times New Roman" w:eastAsia="Times New Roman" w:hAnsi="Times New Roman" w:cs="Times New Roman"/>
          <w:sz w:val="28"/>
          <w:szCs w:val="28"/>
          <w:u w:val="single"/>
          <w:lang w:val="uk-UA" w:eastAsia="en-US"/>
        </w:rPr>
        <w:t>0</w:t>
      </w:r>
      <w:r>
        <w:rPr>
          <w:rFonts w:ascii="Times New Roman" w:eastAsia="Times New Roman" w:hAnsi="Times New Roman" w:cs="Times New Roman"/>
          <w:sz w:val="28"/>
          <w:szCs w:val="28"/>
          <w:u w:val="single"/>
          <w:lang w:val="ru-UA" w:eastAsia="en-US"/>
        </w:rPr>
        <w:tab/>
      </w:r>
    </w:p>
    <w:p w14:paraId="36AA3DDD" w14:textId="77777777" w:rsidR="00476AA2" w:rsidRDefault="00476AA2" w:rsidP="00476AA2">
      <w:pPr>
        <w:autoSpaceDE w:val="0"/>
        <w:autoSpaceDN w:val="0"/>
        <w:spacing w:after="0" w:line="240" w:lineRule="auto"/>
        <w:rPr>
          <w:rFonts w:ascii="Times New Roman" w:eastAsia="Times New Roman" w:hAnsi="Times New Roman" w:cs="Times New Roman"/>
          <w:b/>
          <w:sz w:val="26"/>
          <w:szCs w:val="26"/>
          <w:lang w:val="uk-UA" w:eastAsia="en-US"/>
        </w:rPr>
      </w:pPr>
    </w:p>
    <w:p w14:paraId="3C141F40" w14:textId="77777777" w:rsidR="00476AA2" w:rsidRDefault="00476AA2" w:rsidP="00476AA2">
      <w:pPr>
        <w:autoSpaceDE w:val="0"/>
        <w:autoSpaceDN w:val="0"/>
        <w:spacing w:after="0" w:line="240" w:lineRule="auto"/>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val="ru-UA" w:eastAsia="en-US"/>
        </w:rPr>
        <w:t xml:space="preserve">Голова </w:t>
      </w:r>
      <w:proofErr w:type="spellStart"/>
      <w:r>
        <w:rPr>
          <w:rFonts w:ascii="Times New Roman" w:eastAsia="Times New Roman" w:hAnsi="Times New Roman" w:cs="Times New Roman"/>
          <w:sz w:val="26"/>
          <w:szCs w:val="26"/>
          <w:lang w:val="ru-UA" w:eastAsia="en-US"/>
        </w:rPr>
        <w:t>комісії</w:t>
      </w:r>
      <w:proofErr w:type="spellEnd"/>
      <w:r>
        <w:rPr>
          <w:rFonts w:ascii="Times New Roman" w:eastAsia="Times New Roman" w:hAnsi="Times New Roman" w:cs="Times New Roman"/>
          <w:sz w:val="26"/>
          <w:szCs w:val="26"/>
          <w:lang w:val="ru-UA" w:eastAsia="en-US"/>
        </w:rPr>
        <w:t xml:space="preserve">                          </w:t>
      </w:r>
      <w:r>
        <w:rPr>
          <w:rFonts w:ascii="Times New Roman" w:eastAsia="Times New Roman" w:hAnsi="Times New Roman" w:cs="Times New Roman"/>
          <w:sz w:val="26"/>
          <w:szCs w:val="26"/>
          <w:lang w:val="uk-UA" w:eastAsia="en-US"/>
        </w:rPr>
        <w:t xml:space="preserve">               ______________</w:t>
      </w:r>
      <w:r>
        <w:rPr>
          <w:rFonts w:ascii="Times New Roman" w:eastAsia="Times New Roman" w:hAnsi="Times New Roman" w:cs="Times New Roman"/>
          <w:sz w:val="26"/>
          <w:szCs w:val="26"/>
          <w:lang w:val="ru-UA" w:eastAsia="en-US"/>
        </w:rPr>
        <w:t xml:space="preserve">             </w:t>
      </w:r>
      <w:r>
        <w:rPr>
          <w:rFonts w:ascii="Times New Roman" w:eastAsia="Times New Roman" w:hAnsi="Times New Roman" w:cs="Times New Roman"/>
          <w:sz w:val="26"/>
          <w:szCs w:val="26"/>
          <w:lang w:eastAsia="en-US"/>
        </w:rPr>
        <w:t xml:space="preserve"> </w:t>
      </w:r>
      <w:proofErr w:type="gramStart"/>
      <w:r>
        <w:rPr>
          <w:rFonts w:ascii="Times New Roman" w:eastAsia="Times New Roman" w:hAnsi="Times New Roman" w:cs="Times New Roman"/>
          <w:sz w:val="26"/>
          <w:szCs w:val="26"/>
          <w:lang w:eastAsia="en-US"/>
        </w:rPr>
        <w:t xml:space="preserve">   </w:t>
      </w:r>
      <w:r>
        <w:rPr>
          <w:rFonts w:ascii="Times New Roman" w:eastAsia="Times New Roman" w:hAnsi="Times New Roman" w:cs="Times New Roman"/>
          <w:i/>
          <w:iCs/>
          <w:sz w:val="26"/>
          <w:szCs w:val="26"/>
          <w:lang w:val="uk-UA" w:eastAsia="en-US"/>
        </w:rPr>
        <w:t>(</w:t>
      </w:r>
      <w:proofErr w:type="gramEnd"/>
      <w:r>
        <w:rPr>
          <w:rFonts w:ascii="Times New Roman" w:eastAsia="Times New Roman" w:hAnsi="Times New Roman" w:cs="Times New Roman"/>
          <w:i/>
          <w:iCs/>
          <w:sz w:val="26"/>
          <w:szCs w:val="26"/>
          <w:lang w:val="uk-UA" w:eastAsia="en-US"/>
        </w:rPr>
        <w:t>Н. В.</w:t>
      </w:r>
      <w:r>
        <w:rPr>
          <w:rFonts w:ascii="Times New Roman" w:eastAsia="Times New Roman" w:hAnsi="Times New Roman" w:cs="Times New Roman"/>
          <w:sz w:val="26"/>
          <w:szCs w:val="26"/>
          <w:lang w:val="uk-UA" w:eastAsia="en-US"/>
        </w:rPr>
        <w:t xml:space="preserve"> </w:t>
      </w:r>
      <w:r>
        <w:rPr>
          <w:rFonts w:ascii="Times New Roman" w:eastAsia="Times New Roman" w:hAnsi="Times New Roman" w:cs="Times New Roman"/>
          <w:i/>
          <w:sz w:val="26"/>
          <w:szCs w:val="26"/>
          <w:lang w:val="uk-UA" w:eastAsia="en-US"/>
        </w:rPr>
        <w:t>Павленко</w:t>
      </w:r>
      <w:r>
        <w:rPr>
          <w:rFonts w:ascii="Times New Roman" w:eastAsia="Times New Roman" w:hAnsi="Times New Roman" w:cs="Times New Roman"/>
          <w:sz w:val="26"/>
          <w:szCs w:val="26"/>
          <w:lang w:val="uk-UA" w:eastAsia="en-US"/>
        </w:rPr>
        <w:t>)</w:t>
      </w:r>
    </w:p>
    <w:p w14:paraId="6AFFBD87" w14:textId="77777777" w:rsidR="00476AA2" w:rsidRDefault="00476AA2" w:rsidP="00476AA2">
      <w:pPr>
        <w:autoSpaceDE w:val="0"/>
        <w:autoSpaceDN w:val="0"/>
        <w:spacing w:after="0" w:line="240" w:lineRule="auto"/>
        <w:jc w:val="both"/>
        <w:rPr>
          <w:rFonts w:ascii="Times New Roman" w:eastAsia="Times New Roman" w:hAnsi="Times New Roman" w:cs="Times New Roman"/>
          <w:sz w:val="26"/>
          <w:szCs w:val="26"/>
          <w:lang w:val="ru-UA" w:eastAsia="en-US"/>
        </w:rPr>
      </w:pPr>
      <w:proofErr w:type="spellStart"/>
      <w:r>
        <w:rPr>
          <w:rFonts w:ascii="Times New Roman" w:eastAsia="Times New Roman" w:hAnsi="Times New Roman" w:cs="Times New Roman"/>
          <w:sz w:val="26"/>
          <w:szCs w:val="26"/>
          <w:lang w:val="ru-UA" w:eastAsia="en-US"/>
        </w:rPr>
        <w:t>Секретар</w:t>
      </w:r>
      <w:proofErr w:type="spellEnd"/>
      <w:r>
        <w:rPr>
          <w:rFonts w:ascii="Times New Roman" w:eastAsia="Times New Roman" w:hAnsi="Times New Roman" w:cs="Times New Roman"/>
          <w:sz w:val="26"/>
          <w:szCs w:val="26"/>
          <w:lang w:val="ru-UA" w:eastAsia="en-US"/>
        </w:rPr>
        <w:t xml:space="preserve"> </w:t>
      </w:r>
      <w:proofErr w:type="spellStart"/>
      <w:r>
        <w:rPr>
          <w:rFonts w:ascii="Times New Roman" w:eastAsia="Times New Roman" w:hAnsi="Times New Roman" w:cs="Times New Roman"/>
          <w:sz w:val="26"/>
          <w:szCs w:val="26"/>
          <w:lang w:val="ru-UA" w:eastAsia="en-US"/>
        </w:rPr>
        <w:t>комісії</w:t>
      </w:r>
      <w:proofErr w:type="spellEnd"/>
      <w:r>
        <w:rPr>
          <w:rFonts w:ascii="Times New Roman" w:eastAsia="Times New Roman" w:hAnsi="Times New Roman" w:cs="Times New Roman"/>
          <w:sz w:val="26"/>
          <w:szCs w:val="26"/>
          <w:lang w:val="ru-UA" w:eastAsia="en-US"/>
        </w:rPr>
        <w:t xml:space="preserve"> </w:t>
      </w:r>
      <w:r>
        <w:rPr>
          <w:rFonts w:ascii="Times New Roman" w:eastAsia="Times New Roman" w:hAnsi="Times New Roman" w:cs="Times New Roman"/>
          <w:sz w:val="26"/>
          <w:szCs w:val="26"/>
          <w:lang w:val="ru-UA" w:eastAsia="en-US"/>
        </w:rPr>
        <w:tab/>
      </w:r>
      <w:r>
        <w:rPr>
          <w:rFonts w:ascii="Times New Roman" w:eastAsia="Times New Roman" w:hAnsi="Times New Roman" w:cs="Times New Roman"/>
          <w:sz w:val="26"/>
          <w:szCs w:val="26"/>
          <w:lang w:val="ru-UA" w:eastAsia="en-US"/>
        </w:rPr>
        <w:tab/>
      </w:r>
      <w:r>
        <w:rPr>
          <w:rFonts w:ascii="Times New Roman" w:eastAsia="Times New Roman" w:hAnsi="Times New Roman" w:cs="Times New Roman"/>
          <w:sz w:val="26"/>
          <w:szCs w:val="26"/>
          <w:lang w:val="ru-UA" w:eastAsia="en-US"/>
        </w:rPr>
        <w:tab/>
      </w:r>
      <w:r>
        <w:rPr>
          <w:rFonts w:ascii="Times New Roman" w:eastAsia="Times New Roman" w:hAnsi="Times New Roman" w:cs="Times New Roman"/>
          <w:sz w:val="26"/>
          <w:szCs w:val="26"/>
          <w:lang w:val="ru-UA" w:eastAsia="en-US"/>
        </w:rPr>
        <w:tab/>
      </w:r>
      <w:r w:rsidRPr="00476AA2">
        <w:rPr>
          <w:rFonts w:ascii="Times New Roman" w:eastAsia="Times New Roman" w:hAnsi="Times New Roman" w:cs="Times New Roman"/>
          <w:sz w:val="26"/>
          <w:szCs w:val="26"/>
          <w:lang w:val="ru-UA" w:eastAsia="en-US"/>
        </w:rPr>
        <w:t xml:space="preserve">______________ </w:t>
      </w:r>
      <w:r w:rsidRPr="00476AA2">
        <w:rPr>
          <w:rFonts w:ascii="Times New Roman" w:eastAsia="Times New Roman" w:hAnsi="Times New Roman" w:cs="Times New Roman"/>
          <w:sz w:val="26"/>
          <w:szCs w:val="26"/>
          <w:lang w:val="ru-UA" w:eastAsia="en-US"/>
        </w:rPr>
        <w:tab/>
      </w:r>
      <w:r>
        <w:rPr>
          <w:rFonts w:ascii="Times New Roman" w:eastAsia="Times New Roman" w:hAnsi="Times New Roman" w:cs="Times New Roman"/>
          <w:sz w:val="26"/>
          <w:szCs w:val="26"/>
          <w:lang w:val="ru-UA" w:eastAsia="en-US"/>
        </w:rPr>
        <w:tab/>
      </w:r>
      <w:r>
        <w:rPr>
          <w:rFonts w:ascii="Times New Roman" w:eastAsia="Times New Roman" w:hAnsi="Times New Roman" w:cs="Times New Roman"/>
          <w:sz w:val="26"/>
          <w:szCs w:val="26"/>
          <w:lang w:val="uk-UA" w:eastAsia="en-US"/>
        </w:rPr>
        <w:t>(</w:t>
      </w:r>
      <w:r>
        <w:rPr>
          <w:rFonts w:ascii="Times New Roman" w:eastAsia="Times New Roman" w:hAnsi="Times New Roman" w:cs="Times New Roman"/>
          <w:i/>
          <w:sz w:val="26"/>
          <w:szCs w:val="26"/>
          <w:lang w:val="uk-UA" w:eastAsia="en-US"/>
        </w:rPr>
        <w:t>О. А. Любецька</w:t>
      </w:r>
      <w:r>
        <w:rPr>
          <w:rFonts w:ascii="Times New Roman" w:eastAsia="Times New Roman" w:hAnsi="Times New Roman" w:cs="Times New Roman"/>
          <w:sz w:val="26"/>
          <w:szCs w:val="26"/>
          <w:lang w:val="uk-UA" w:eastAsia="en-US"/>
        </w:rPr>
        <w:t>)</w:t>
      </w:r>
    </w:p>
    <w:p w14:paraId="7016D7BB" w14:textId="77777777" w:rsidR="00476AA2" w:rsidRDefault="00476AA2" w:rsidP="00476AA2">
      <w:pPr>
        <w:spacing w:after="0" w:line="240" w:lineRule="auto"/>
        <w:rPr>
          <w:rFonts w:ascii="Times New Roman" w:eastAsia="Times New Roman" w:hAnsi="Times New Roman" w:cs="Times New Roman"/>
          <w:i/>
          <w:iCs/>
          <w:color w:val="000000"/>
          <w:sz w:val="28"/>
          <w:szCs w:val="28"/>
          <w:lang w:val="uk-UA" w:eastAsia="ru-UA"/>
        </w:rPr>
      </w:pPr>
      <w:r>
        <w:rPr>
          <w:rFonts w:ascii="Times New Roman" w:eastAsia="Times New Roman" w:hAnsi="Times New Roman" w:cs="Times New Roman"/>
          <w:sz w:val="26"/>
          <w:szCs w:val="26"/>
          <w:lang w:val="ru-UA" w:eastAsia="en-US"/>
        </w:rPr>
        <w:t xml:space="preserve">Член </w:t>
      </w:r>
      <w:proofErr w:type="spellStart"/>
      <w:r>
        <w:rPr>
          <w:rFonts w:ascii="Times New Roman" w:eastAsia="Times New Roman" w:hAnsi="Times New Roman" w:cs="Times New Roman"/>
          <w:sz w:val="26"/>
          <w:szCs w:val="26"/>
          <w:lang w:val="ru-UA" w:eastAsia="en-US"/>
        </w:rPr>
        <w:t>комісії</w:t>
      </w:r>
      <w:proofErr w:type="spellEnd"/>
      <w:r>
        <w:rPr>
          <w:rFonts w:ascii="Times New Roman" w:eastAsia="Times New Roman" w:hAnsi="Times New Roman" w:cs="Times New Roman"/>
          <w:sz w:val="26"/>
          <w:szCs w:val="26"/>
          <w:lang w:val="ru-UA" w:eastAsia="en-US"/>
        </w:rPr>
        <w:t xml:space="preserve">                                           _______________  </w:t>
      </w:r>
      <w:r>
        <w:rPr>
          <w:rFonts w:ascii="Times New Roman" w:eastAsia="Times New Roman" w:hAnsi="Times New Roman" w:cs="Times New Roman"/>
          <w:sz w:val="26"/>
          <w:szCs w:val="26"/>
          <w:lang w:val="uk-UA" w:eastAsia="en-US"/>
        </w:rPr>
        <w:t xml:space="preserve">          </w:t>
      </w:r>
      <w:proofErr w:type="gramStart"/>
      <w:r>
        <w:rPr>
          <w:rFonts w:ascii="Times New Roman" w:eastAsia="Times New Roman" w:hAnsi="Times New Roman" w:cs="Times New Roman"/>
          <w:sz w:val="26"/>
          <w:szCs w:val="26"/>
          <w:lang w:val="uk-UA" w:eastAsia="en-US"/>
        </w:rPr>
        <w:t xml:space="preserve">   (</w:t>
      </w:r>
      <w:proofErr w:type="gramEnd"/>
      <w:r>
        <w:rPr>
          <w:rFonts w:ascii="Times New Roman" w:eastAsia="Times New Roman" w:hAnsi="Times New Roman" w:cs="Times New Roman"/>
          <w:i/>
          <w:iCs/>
          <w:sz w:val="26"/>
          <w:szCs w:val="26"/>
          <w:lang w:val="uk-UA" w:eastAsia="en-US"/>
        </w:rPr>
        <w:t>В. К.</w:t>
      </w:r>
      <w:r>
        <w:rPr>
          <w:rFonts w:ascii="Times New Roman" w:eastAsia="Times New Roman" w:hAnsi="Times New Roman" w:cs="Times New Roman"/>
          <w:sz w:val="26"/>
          <w:szCs w:val="26"/>
          <w:lang w:val="uk-UA" w:eastAsia="en-US"/>
        </w:rPr>
        <w:t xml:space="preserve"> </w:t>
      </w:r>
      <w:r>
        <w:rPr>
          <w:rFonts w:ascii="Times New Roman" w:eastAsia="Times New Roman" w:hAnsi="Times New Roman" w:cs="Times New Roman"/>
          <w:i/>
          <w:iCs/>
          <w:sz w:val="26"/>
          <w:szCs w:val="26"/>
          <w:lang w:val="uk-UA" w:eastAsia="en-US"/>
        </w:rPr>
        <w:t>Бондарчук</w:t>
      </w:r>
      <w:r>
        <w:rPr>
          <w:rFonts w:ascii="Times New Roman" w:eastAsia="Times New Roman" w:hAnsi="Times New Roman" w:cs="Times New Roman"/>
          <w:i/>
          <w:iCs/>
          <w:sz w:val="26"/>
          <w:szCs w:val="26"/>
          <w:lang w:val="ru-UA" w:eastAsia="en-US"/>
        </w:rPr>
        <w:t>)</w:t>
      </w:r>
    </w:p>
    <w:p w14:paraId="743F95FE" w14:textId="77777777" w:rsidR="00CC7EF6" w:rsidRPr="00BE3DFD" w:rsidRDefault="00CC7EF6" w:rsidP="00BE3DFD">
      <w:pPr>
        <w:pStyle w:val="aa"/>
        <w:rPr>
          <w:rFonts w:ascii="Times New Roman" w:hAnsi="Times New Roman"/>
          <w:spacing w:val="-1"/>
          <w:sz w:val="28"/>
          <w:szCs w:val="28"/>
          <w:lang w:val="uk-UA"/>
        </w:rPr>
      </w:pPr>
    </w:p>
    <w:sectPr w:rsidR="00CC7EF6" w:rsidRPr="00BE3DFD" w:rsidSect="00145854">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2AA9D" w14:textId="77777777" w:rsidR="00891C50" w:rsidRDefault="00891C50" w:rsidP="00CD7A18">
      <w:pPr>
        <w:spacing w:after="0" w:line="240" w:lineRule="auto"/>
      </w:pPr>
      <w:r>
        <w:separator/>
      </w:r>
    </w:p>
  </w:endnote>
  <w:endnote w:type="continuationSeparator" w:id="0">
    <w:p w14:paraId="52179292" w14:textId="77777777" w:rsidR="00891C50" w:rsidRDefault="00891C50" w:rsidP="00CD7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5791A" w14:textId="77777777" w:rsidR="00891C50" w:rsidRDefault="00891C50" w:rsidP="00CD7A18">
      <w:pPr>
        <w:spacing w:after="0" w:line="240" w:lineRule="auto"/>
      </w:pPr>
      <w:r>
        <w:separator/>
      </w:r>
    </w:p>
  </w:footnote>
  <w:footnote w:type="continuationSeparator" w:id="0">
    <w:p w14:paraId="301EB355" w14:textId="77777777" w:rsidR="00891C50" w:rsidRDefault="00891C50" w:rsidP="00CD7A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lvl w:ilvl="0">
      <w:numFmt w:val="bullet"/>
      <w:lvlText w:val="-"/>
      <w:lvlJc w:val="left"/>
      <w:pPr>
        <w:tabs>
          <w:tab w:val="num" w:pos="0"/>
        </w:tabs>
        <w:ind w:left="0" w:firstLine="0"/>
      </w:pPr>
      <w:rPr>
        <w:rFonts w:ascii="Times New Roman" w:hAnsi="Times New Roman" w:cs="Times New Roman"/>
      </w:rPr>
    </w:lvl>
  </w:abstractNum>
  <w:abstractNum w:abstractNumId="1" w15:restartNumberingAfterBreak="0">
    <w:nsid w:val="00000002"/>
    <w:multiLevelType w:val="singleLevel"/>
    <w:tmpl w:val="00000002"/>
    <w:lvl w:ilvl="0">
      <w:numFmt w:val="bullet"/>
      <w:lvlText w:val="-"/>
      <w:lvlJc w:val="left"/>
      <w:pPr>
        <w:tabs>
          <w:tab w:val="num" w:pos="0"/>
        </w:tabs>
        <w:ind w:left="0" w:firstLine="0"/>
      </w:pPr>
      <w:rPr>
        <w:rFonts w:ascii="Times New Roman" w:hAnsi="Times New Roman" w:cs="Times New Roman"/>
      </w:rPr>
    </w:lvl>
  </w:abstractNum>
  <w:abstractNum w:abstractNumId="2" w15:restartNumberingAfterBreak="0">
    <w:nsid w:val="00000003"/>
    <w:multiLevelType w:val="singleLevel"/>
    <w:tmpl w:val="00000003"/>
    <w:lvl w:ilvl="0">
      <w:numFmt w:val="bullet"/>
      <w:lvlText w:val="-"/>
      <w:lvlJc w:val="left"/>
      <w:pPr>
        <w:tabs>
          <w:tab w:val="num" w:pos="0"/>
        </w:tabs>
        <w:ind w:left="0" w:firstLine="0"/>
      </w:pPr>
      <w:rPr>
        <w:rFonts w:ascii="Times New Roman" w:hAnsi="Times New Roman" w:cs="Times New Roman"/>
      </w:rPr>
    </w:lvl>
  </w:abstractNum>
  <w:abstractNum w:abstractNumId="3" w15:restartNumberingAfterBreak="0">
    <w:nsid w:val="00000004"/>
    <w:multiLevelType w:val="singleLevel"/>
    <w:tmpl w:val="00000004"/>
    <w:lvl w:ilvl="0">
      <w:numFmt w:val="bullet"/>
      <w:lvlText w:val="-"/>
      <w:lvlJc w:val="left"/>
      <w:pPr>
        <w:tabs>
          <w:tab w:val="num" w:pos="0"/>
        </w:tabs>
        <w:ind w:left="0" w:firstLine="0"/>
      </w:pPr>
      <w:rPr>
        <w:rFonts w:ascii="Times New Roman" w:hAnsi="Times New Roman" w:cs="Times New Roman"/>
      </w:rPr>
    </w:lvl>
  </w:abstractNum>
  <w:abstractNum w:abstractNumId="4" w15:restartNumberingAfterBreak="0">
    <w:nsid w:val="00000005"/>
    <w:multiLevelType w:val="singleLevel"/>
    <w:tmpl w:val="00000005"/>
    <w:lvl w:ilvl="0">
      <w:numFmt w:val="bullet"/>
      <w:lvlText w:val="-"/>
      <w:lvlJc w:val="left"/>
      <w:pPr>
        <w:tabs>
          <w:tab w:val="num" w:pos="0"/>
        </w:tabs>
        <w:ind w:left="0" w:firstLine="0"/>
      </w:pPr>
      <w:rPr>
        <w:rFonts w:ascii="Times New Roman" w:hAnsi="Times New Roman" w:cs="Times New Roman"/>
      </w:rPr>
    </w:lvl>
  </w:abstractNum>
  <w:abstractNum w:abstractNumId="5" w15:restartNumberingAfterBreak="0">
    <w:nsid w:val="1C982A54"/>
    <w:multiLevelType w:val="hybridMultilevel"/>
    <w:tmpl w:val="A7D65D08"/>
    <w:lvl w:ilvl="0" w:tplc="58DC45EA">
      <w:start w:val="1"/>
      <w:numFmt w:val="decimal"/>
      <w:lvlText w:val="%1."/>
      <w:lvlJc w:val="left"/>
      <w:pPr>
        <w:tabs>
          <w:tab w:val="num" w:pos="943"/>
        </w:tabs>
        <w:ind w:left="943" w:hanging="375"/>
      </w:pPr>
    </w:lvl>
    <w:lvl w:ilvl="1" w:tplc="8BE4221A">
      <w:numFmt w:val="bullet"/>
      <w:lvlText w:val="-"/>
      <w:lvlJc w:val="left"/>
      <w:pPr>
        <w:tabs>
          <w:tab w:val="num" w:pos="1440"/>
        </w:tabs>
        <w:ind w:left="1440" w:hanging="360"/>
      </w:pPr>
      <w:rPr>
        <w:rFonts w:ascii="Times New Roman" w:eastAsia="Times New Roman" w:hAnsi="Times New Roman" w:cs="Times New Roman" w:hint="default"/>
      </w:r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 w15:restartNumberingAfterBreak="0">
    <w:nsid w:val="2483756B"/>
    <w:multiLevelType w:val="hybridMultilevel"/>
    <w:tmpl w:val="0258477C"/>
    <w:lvl w:ilvl="0" w:tplc="658646D0">
      <w:numFmt w:val="bullet"/>
      <w:lvlText w:val="-"/>
      <w:lvlJc w:val="left"/>
      <w:pPr>
        <w:ind w:left="720" w:hanging="360"/>
      </w:pPr>
      <w:rPr>
        <w:rFonts w:ascii="Times New Roman" w:eastAsiaTheme="minorEastAsia"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674C32"/>
    <w:multiLevelType w:val="hybridMultilevel"/>
    <w:tmpl w:val="C8260F8C"/>
    <w:lvl w:ilvl="0" w:tplc="01E2A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910D78"/>
    <w:multiLevelType w:val="hybridMultilevel"/>
    <w:tmpl w:val="6C624D70"/>
    <w:lvl w:ilvl="0" w:tplc="9304A9B0">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7E21BD4"/>
    <w:multiLevelType w:val="hybridMultilevel"/>
    <w:tmpl w:val="F5045A56"/>
    <w:lvl w:ilvl="0" w:tplc="E7ECD0AC">
      <w:start w:val="1"/>
      <w:numFmt w:val="decimal"/>
      <w:lvlText w:val="%1."/>
      <w:lvlJc w:val="left"/>
      <w:pPr>
        <w:tabs>
          <w:tab w:val="num" w:pos="375"/>
        </w:tabs>
        <w:ind w:left="375" w:hanging="375"/>
      </w:pPr>
      <w:rPr>
        <w:i w:val="0"/>
      </w:rPr>
    </w:lvl>
    <w:lvl w:ilvl="1" w:tplc="8BE4221A">
      <w:numFmt w:val="bullet"/>
      <w:lvlText w:val="-"/>
      <w:lvlJc w:val="left"/>
      <w:pPr>
        <w:tabs>
          <w:tab w:val="num" w:pos="1080"/>
        </w:tabs>
        <w:ind w:left="1080" w:hanging="360"/>
      </w:pPr>
      <w:rPr>
        <w:rFonts w:ascii="Times New Roman" w:eastAsia="Times New Roman" w:hAnsi="Times New Roman" w:cs="Times New Roman" w:hint="default"/>
      </w:rPr>
    </w:lvl>
    <w:lvl w:ilvl="2" w:tplc="0422001B">
      <w:start w:val="1"/>
      <w:numFmt w:val="decimal"/>
      <w:lvlText w:val="%3."/>
      <w:lvlJc w:val="left"/>
      <w:pPr>
        <w:tabs>
          <w:tab w:val="num" w:pos="1800"/>
        </w:tabs>
        <w:ind w:left="1800" w:hanging="360"/>
      </w:pPr>
    </w:lvl>
    <w:lvl w:ilvl="3" w:tplc="0422000F">
      <w:start w:val="1"/>
      <w:numFmt w:val="decimal"/>
      <w:lvlText w:val="%4."/>
      <w:lvlJc w:val="left"/>
      <w:pPr>
        <w:tabs>
          <w:tab w:val="num" w:pos="2520"/>
        </w:tabs>
        <w:ind w:left="2520" w:hanging="360"/>
      </w:pPr>
    </w:lvl>
    <w:lvl w:ilvl="4" w:tplc="04220019">
      <w:start w:val="1"/>
      <w:numFmt w:val="decimal"/>
      <w:lvlText w:val="%5."/>
      <w:lvlJc w:val="left"/>
      <w:pPr>
        <w:tabs>
          <w:tab w:val="num" w:pos="3240"/>
        </w:tabs>
        <w:ind w:left="3240" w:hanging="360"/>
      </w:pPr>
    </w:lvl>
    <w:lvl w:ilvl="5" w:tplc="0422001B">
      <w:start w:val="1"/>
      <w:numFmt w:val="decimal"/>
      <w:lvlText w:val="%6."/>
      <w:lvlJc w:val="left"/>
      <w:pPr>
        <w:tabs>
          <w:tab w:val="num" w:pos="3960"/>
        </w:tabs>
        <w:ind w:left="3960" w:hanging="360"/>
      </w:pPr>
    </w:lvl>
    <w:lvl w:ilvl="6" w:tplc="0422000F">
      <w:start w:val="1"/>
      <w:numFmt w:val="decimal"/>
      <w:lvlText w:val="%7."/>
      <w:lvlJc w:val="left"/>
      <w:pPr>
        <w:tabs>
          <w:tab w:val="num" w:pos="4680"/>
        </w:tabs>
        <w:ind w:left="4680" w:hanging="360"/>
      </w:pPr>
    </w:lvl>
    <w:lvl w:ilvl="7" w:tplc="04220019">
      <w:start w:val="1"/>
      <w:numFmt w:val="decimal"/>
      <w:lvlText w:val="%8."/>
      <w:lvlJc w:val="left"/>
      <w:pPr>
        <w:tabs>
          <w:tab w:val="num" w:pos="5400"/>
        </w:tabs>
        <w:ind w:left="5400" w:hanging="360"/>
      </w:pPr>
    </w:lvl>
    <w:lvl w:ilvl="8" w:tplc="0422001B">
      <w:start w:val="1"/>
      <w:numFmt w:val="decimal"/>
      <w:lvlText w:val="%9."/>
      <w:lvlJc w:val="left"/>
      <w:pPr>
        <w:tabs>
          <w:tab w:val="num" w:pos="6120"/>
        </w:tabs>
        <w:ind w:left="6120" w:hanging="360"/>
      </w:pPr>
    </w:lvl>
  </w:abstractNum>
  <w:abstractNum w:abstractNumId="10" w15:restartNumberingAfterBreak="0">
    <w:nsid w:val="3DCE3F2D"/>
    <w:multiLevelType w:val="hybridMultilevel"/>
    <w:tmpl w:val="461AC03A"/>
    <w:lvl w:ilvl="0" w:tplc="95EC1B4A">
      <w:start w:val="3"/>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1" w15:restartNumberingAfterBreak="0">
    <w:nsid w:val="55B42249"/>
    <w:multiLevelType w:val="hybridMultilevel"/>
    <w:tmpl w:val="E3888C28"/>
    <w:lvl w:ilvl="0" w:tplc="01E2AE1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59AD78C9"/>
    <w:multiLevelType w:val="hybridMultilevel"/>
    <w:tmpl w:val="CDBC20B4"/>
    <w:lvl w:ilvl="0" w:tplc="DD7423EE">
      <w:start w:val="1"/>
      <w:numFmt w:val="decimal"/>
      <w:lvlText w:val="%1."/>
      <w:lvlJc w:val="left"/>
      <w:pPr>
        <w:ind w:left="360" w:hanging="360"/>
      </w:pPr>
      <w:rPr>
        <w:i w:val="0"/>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1"/>
  </w:num>
  <w:num w:numId="5">
    <w:abstractNumId w:val="12"/>
  </w:num>
  <w:num w:numId="6">
    <w:abstractNumId w:val="7"/>
  </w:num>
  <w:num w:numId="7">
    <w:abstractNumId w:val="0"/>
  </w:num>
  <w:num w:numId="8">
    <w:abstractNumId w:val="1"/>
  </w:num>
  <w:num w:numId="9">
    <w:abstractNumId w:val="2"/>
  </w:num>
  <w:num w:numId="10">
    <w:abstractNumId w:val="3"/>
  </w:num>
  <w:num w:numId="11">
    <w:abstractNumId w:val="4"/>
  </w:num>
  <w:num w:numId="12">
    <w:abstractNumId w:val="6"/>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357"/>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EA0"/>
    <w:rsid w:val="000123F9"/>
    <w:rsid w:val="000327FF"/>
    <w:rsid w:val="0005250D"/>
    <w:rsid w:val="00076EBD"/>
    <w:rsid w:val="00077C21"/>
    <w:rsid w:val="000B6163"/>
    <w:rsid w:val="000D2883"/>
    <w:rsid w:val="000D60DD"/>
    <w:rsid w:val="0010454D"/>
    <w:rsid w:val="0010577E"/>
    <w:rsid w:val="00145854"/>
    <w:rsid w:val="00163770"/>
    <w:rsid w:val="00185A66"/>
    <w:rsid w:val="001A1884"/>
    <w:rsid w:val="001B7468"/>
    <w:rsid w:val="001F3876"/>
    <w:rsid w:val="00200122"/>
    <w:rsid w:val="002165AF"/>
    <w:rsid w:val="002310AA"/>
    <w:rsid w:val="002607DB"/>
    <w:rsid w:val="00261682"/>
    <w:rsid w:val="002617DC"/>
    <w:rsid w:val="002A3560"/>
    <w:rsid w:val="002A74A4"/>
    <w:rsid w:val="002F74A7"/>
    <w:rsid w:val="00303F2B"/>
    <w:rsid w:val="00315867"/>
    <w:rsid w:val="003409E7"/>
    <w:rsid w:val="0035707A"/>
    <w:rsid w:val="00367DDC"/>
    <w:rsid w:val="003707A3"/>
    <w:rsid w:val="003C5BBC"/>
    <w:rsid w:val="0040731B"/>
    <w:rsid w:val="00434D50"/>
    <w:rsid w:val="00436E27"/>
    <w:rsid w:val="004430DE"/>
    <w:rsid w:val="00472244"/>
    <w:rsid w:val="00476AA2"/>
    <w:rsid w:val="0048283F"/>
    <w:rsid w:val="004C2DE8"/>
    <w:rsid w:val="004D5661"/>
    <w:rsid w:val="00535DEA"/>
    <w:rsid w:val="00541D5F"/>
    <w:rsid w:val="005B4E4B"/>
    <w:rsid w:val="005D63E9"/>
    <w:rsid w:val="005E18BA"/>
    <w:rsid w:val="005E7E8B"/>
    <w:rsid w:val="00615B6A"/>
    <w:rsid w:val="00641C02"/>
    <w:rsid w:val="006A7EAA"/>
    <w:rsid w:val="006C6657"/>
    <w:rsid w:val="006F6CCB"/>
    <w:rsid w:val="00702EA0"/>
    <w:rsid w:val="00753455"/>
    <w:rsid w:val="00775CD8"/>
    <w:rsid w:val="00782580"/>
    <w:rsid w:val="00785696"/>
    <w:rsid w:val="00785D08"/>
    <w:rsid w:val="007965CB"/>
    <w:rsid w:val="00797293"/>
    <w:rsid w:val="007B7716"/>
    <w:rsid w:val="007D2738"/>
    <w:rsid w:val="0080313C"/>
    <w:rsid w:val="008514ED"/>
    <w:rsid w:val="00854E3B"/>
    <w:rsid w:val="00863635"/>
    <w:rsid w:val="00891C50"/>
    <w:rsid w:val="008A6783"/>
    <w:rsid w:val="008D498F"/>
    <w:rsid w:val="008E0448"/>
    <w:rsid w:val="00900E57"/>
    <w:rsid w:val="0091081D"/>
    <w:rsid w:val="00920D40"/>
    <w:rsid w:val="009602A7"/>
    <w:rsid w:val="009A5210"/>
    <w:rsid w:val="009F25A3"/>
    <w:rsid w:val="009F3513"/>
    <w:rsid w:val="009F6E87"/>
    <w:rsid w:val="00A07D69"/>
    <w:rsid w:val="00A31998"/>
    <w:rsid w:val="00A40597"/>
    <w:rsid w:val="00A453B3"/>
    <w:rsid w:val="00AA7F30"/>
    <w:rsid w:val="00B14635"/>
    <w:rsid w:val="00B541F2"/>
    <w:rsid w:val="00B65D46"/>
    <w:rsid w:val="00B67C67"/>
    <w:rsid w:val="00B70E69"/>
    <w:rsid w:val="00B86986"/>
    <w:rsid w:val="00BB0F74"/>
    <w:rsid w:val="00BB7BEE"/>
    <w:rsid w:val="00BE3DFD"/>
    <w:rsid w:val="00C27228"/>
    <w:rsid w:val="00C764C7"/>
    <w:rsid w:val="00C8510C"/>
    <w:rsid w:val="00CC7EF6"/>
    <w:rsid w:val="00CD7A18"/>
    <w:rsid w:val="00CF0D03"/>
    <w:rsid w:val="00CF21CA"/>
    <w:rsid w:val="00D24E59"/>
    <w:rsid w:val="00D558B9"/>
    <w:rsid w:val="00D71C72"/>
    <w:rsid w:val="00DA0488"/>
    <w:rsid w:val="00DF4449"/>
    <w:rsid w:val="00E05C29"/>
    <w:rsid w:val="00E22E59"/>
    <w:rsid w:val="00E82775"/>
    <w:rsid w:val="00EB084B"/>
    <w:rsid w:val="00EB4D59"/>
    <w:rsid w:val="00EE3DA5"/>
    <w:rsid w:val="00F06029"/>
    <w:rsid w:val="00F473B9"/>
    <w:rsid w:val="00FB0455"/>
    <w:rsid w:val="00FB3A0C"/>
    <w:rsid w:val="00FE082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85E28"/>
  <w15:docId w15:val="{7865CE81-AA15-4271-B008-6ECF6C833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7F30"/>
  </w:style>
  <w:style w:type="paragraph" w:styleId="1">
    <w:name w:val="heading 1"/>
    <w:basedOn w:val="a"/>
    <w:next w:val="a"/>
    <w:link w:val="10"/>
    <w:uiPriority w:val="9"/>
    <w:qFormat/>
    <w:rsid w:val="002616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616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semiHidden/>
    <w:unhideWhenUsed/>
    <w:qFormat/>
    <w:rsid w:val="00702EA0"/>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4">
    <w:name w:val="Balloon Text"/>
    <w:basedOn w:val="a"/>
    <w:link w:val="a5"/>
    <w:uiPriority w:val="99"/>
    <w:semiHidden/>
    <w:unhideWhenUsed/>
    <w:rsid w:val="00702E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2EA0"/>
    <w:rPr>
      <w:rFonts w:ascii="Tahoma" w:hAnsi="Tahoma" w:cs="Tahoma"/>
      <w:sz w:val="16"/>
      <w:szCs w:val="16"/>
    </w:rPr>
  </w:style>
  <w:style w:type="paragraph" w:styleId="a6">
    <w:name w:val="List Paragraph"/>
    <w:basedOn w:val="a"/>
    <w:uiPriority w:val="34"/>
    <w:qFormat/>
    <w:rsid w:val="00702EA0"/>
    <w:pPr>
      <w:ind w:left="720"/>
      <w:contextualSpacing/>
    </w:pPr>
  </w:style>
  <w:style w:type="paragraph" w:styleId="a7">
    <w:name w:val="Normal (Web)"/>
    <w:basedOn w:val="a"/>
    <w:uiPriority w:val="99"/>
    <w:unhideWhenUsed/>
    <w:rsid w:val="00A319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A31998"/>
    <w:pPr>
      <w:suppressAutoHyphens/>
      <w:autoSpaceDN w:val="0"/>
    </w:pPr>
    <w:rPr>
      <w:rFonts w:ascii="Calibri" w:eastAsia="SimSun" w:hAnsi="Calibri" w:cs="F"/>
      <w:kern w:val="3"/>
      <w:lang w:val="uk-UA" w:eastAsia="uk-UA"/>
    </w:rPr>
  </w:style>
  <w:style w:type="character" w:customStyle="1" w:styleId="apple-converted-space">
    <w:name w:val="apple-converted-space"/>
    <w:basedOn w:val="a0"/>
    <w:rsid w:val="00A31998"/>
  </w:style>
  <w:style w:type="character" w:styleId="a8">
    <w:name w:val="Strong"/>
    <w:basedOn w:val="a0"/>
    <w:uiPriority w:val="22"/>
    <w:qFormat/>
    <w:rsid w:val="00436E27"/>
    <w:rPr>
      <w:b/>
      <w:bCs/>
    </w:rPr>
  </w:style>
  <w:style w:type="table" w:styleId="a9">
    <w:name w:val="Table Grid"/>
    <w:basedOn w:val="a1"/>
    <w:uiPriority w:val="59"/>
    <w:rsid w:val="00436E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No Spacing"/>
    <w:uiPriority w:val="1"/>
    <w:qFormat/>
    <w:rsid w:val="00E22E59"/>
    <w:pPr>
      <w:spacing w:after="0" w:line="240" w:lineRule="auto"/>
    </w:pPr>
    <w:rPr>
      <w:rFonts w:ascii="Calibri" w:eastAsia="Calibri" w:hAnsi="Calibri" w:cs="Times New Roman"/>
      <w:lang w:eastAsia="en-US"/>
    </w:rPr>
  </w:style>
  <w:style w:type="paragraph" w:styleId="ab">
    <w:name w:val="footer"/>
    <w:basedOn w:val="a"/>
    <w:link w:val="ac"/>
    <w:uiPriority w:val="99"/>
    <w:unhideWhenUsed/>
    <w:rsid w:val="00E22E59"/>
    <w:pPr>
      <w:tabs>
        <w:tab w:val="center" w:pos="4677"/>
        <w:tab w:val="right" w:pos="9355"/>
      </w:tabs>
      <w:spacing w:after="0" w:line="240" w:lineRule="auto"/>
    </w:pPr>
    <w:rPr>
      <w:rFonts w:ascii="Calibri" w:eastAsia="Calibri" w:hAnsi="Calibri" w:cs="Times New Roman"/>
      <w:sz w:val="20"/>
      <w:szCs w:val="20"/>
    </w:rPr>
  </w:style>
  <w:style w:type="character" w:customStyle="1" w:styleId="ac">
    <w:name w:val="Нижний колонтитул Знак"/>
    <w:basedOn w:val="a0"/>
    <w:link w:val="ab"/>
    <w:uiPriority w:val="99"/>
    <w:rsid w:val="00E22E59"/>
    <w:rPr>
      <w:rFonts w:ascii="Calibri" w:eastAsia="Calibri" w:hAnsi="Calibri" w:cs="Times New Roman"/>
      <w:sz w:val="20"/>
      <w:szCs w:val="20"/>
    </w:rPr>
  </w:style>
  <w:style w:type="character" w:customStyle="1" w:styleId="10">
    <w:name w:val="Заголовок 1 Знак"/>
    <w:basedOn w:val="a0"/>
    <w:link w:val="1"/>
    <w:uiPriority w:val="9"/>
    <w:rsid w:val="0026168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6168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647229">
      <w:bodyDiv w:val="1"/>
      <w:marLeft w:val="0"/>
      <w:marRight w:val="0"/>
      <w:marTop w:val="0"/>
      <w:marBottom w:val="0"/>
      <w:divBdr>
        <w:top w:val="none" w:sz="0" w:space="0" w:color="auto"/>
        <w:left w:val="none" w:sz="0" w:space="0" w:color="auto"/>
        <w:bottom w:val="none" w:sz="0" w:space="0" w:color="auto"/>
        <w:right w:val="none" w:sz="0" w:space="0" w:color="auto"/>
      </w:divBdr>
    </w:div>
    <w:div w:id="568343796">
      <w:bodyDiv w:val="1"/>
      <w:marLeft w:val="0"/>
      <w:marRight w:val="0"/>
      <w:marTop w:val="0"/>
      <w:marBottom w:val="0"/>
      <w:divBdr>
        <w:top w:val="none" w:sz="0" w:space="0" w:color="auto"/>
        <w:left w:val="none" w:sz="0" w:space="0" w:color="auto"/>
        <w:bottom w:val="none" w:sz="0" w:space="0" w:color="auto"/>
        <w:right w:val="none" w:sz="0" w:space="0" w:color="auto"/>
      </w:divBdr>
    </w:div>
    <w:div w:id="932477540">
      <w:bodyDiv w:val="1"/>
      <w:marLeft w:val="0"/>
      <w:marRight w:val="0"/>
      <w:marTop w:val="0"/>
      <w:marBottom w:val="0"/>
      <w:divBdr>
        <w:top w:val="none" w:sz="0" w:space="0" w:color="auto"/>
        <w:left w:val="none" w:sz="0" w:space="0" w:color="auto"/>
        <w:bottom w:val="none" w:sz="0" w:space="0" w:color="auto"/>
        <w:right w:val="none" w:sz="0" w:space="0" w:color="auto"/>
      </w:divBdr>
    </w:div>
    <w:div w:id="1028143864">
      <w:bodyDiv w:val="1"/>
      <w:marLeft w:val="0"/>
      <w:marRight w:val="0"/>
      <w:marTop w:val="0"/>
      <w:marBottom w:val="0"/>
      <w:divBdr>
        <w:top w:val="none" w:sz="0" w:space="0" w:color="auto"/>
        <w:left w:val="none" w:sz="0" w:space="0" w:color="auto"/>
        <w:bottom w:val="none" w:sz="0" w:space="0" w:color="auto"/>
        <w:right w:val="none" w:sz="0" w:space="0" w:color="auto"/>
      </w:divBdr>
    </w:div>
    <w:div w:id="181150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50716-FEA9-414E-B711-BE59337E9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3836</Words>
  <Characters>21869</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Бiла Криниця</cp:lastModifiedBy>
  <cp:revision>6</cp:revision>
  <cp:lastPrinted>2020-12-28T10:41:00Z</cp:lastPrinted>
  <dcterms:created xsi:type="dcterms:W3CDTF">2020-12-28T10:05:00Z</dcterms:created>
  <dcterms:modified xsi:type="dcterms:W3CDTF">2021-01-06T09:08:00Z</dcterms:modified>
</cp:coreProperties>
</file>